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81" w:rsidRDefault="00BF6C81" w:rsidP="00F231FD"/>
    <w:p w:rsidR="00341493" w:rsidRPr="0048756D" w:rsidRDefault="00341493" w:rsidP="00341493">
      <w:pPr>
        <w:jc w:val="center"/>
        <w:rPr>
          <w:rFonts w:ascii="Times New Roman" w:hAnsi="Times New Roman" w:cs="Times New Roman"/>
          <w:sz w:val="20"/>
          <w:szCs w:val="20"/>
        </w:rPr>
      </w:pPr>
      <w:r w:rsidRPr="0048756D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</w:t>
      </w:r>
    </w:p>
    <w:p w:rsidR="00341493" w:rsidRPr="0048756D" w:rsidRDefault="00341493" w:rsidP="00341493">
      <w:pPr>
        <w:jc w:val="center"/>
        <w:rPr>
          <w:rFonts w:ascii="Times New Roman" w:hAnsi="Times New Roman" w:cs="Times New Roman"/>
          <w:sz w:val="20"/>
          <w:szCs w:val="20"/>
        </w:rPr>
      </w:pPr>
      <w:r w:rsidRPr="0048756D">
        <w:rPr>
          <w:rFonts w:ascii="Times New Roman" w:hAnsi="Times New Roman" w:cs="Times New Roman"/>
          <w:sz w:val="20"/>
          <w:szCs w:val="20"/>
        </w:rPr>
        <w:t>«КУРКИЁКСКАЯ СРЕДНЯЯ ОБЩЕОБРАЗОВАТЕЛЬНАЯ ШКОЛА»</w:t>
      </w:r>
    </w:p>
    <w:p w:rsidR="00341493" w:rsidRPr="001E3FB4" w:rsidRDefault="00341493" w:rsidP="00341493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082"/>
        <w:gridCol w:w="3105"/>
        <w:gridCol w:w="3384"/>
      </w:tblGrid>
      <w:tr w:rsidR="00341493" w:rsidRPr="005C7EEC" w:rsidTr="00135091">
        <w:trPr>
          <w:trHeight w:val="5313"/>
        </w:trPr>
        <w:tc>
          <w:tcPr>
            <w:tcW w:w="3082" w:type="dxa"/>
          </w:tcPr>
          <w:p w:rsidR="00341493" w:rsidRPr="0048756D" w:rsidRDefault="00341493" w:rsidP="00487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56D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РЕКОМЕНДОВАНА </w:t>
            </w:r>
          </w:p>
          <w:p w:rsidR="00341493" w:rsidRPr="005C7EEC" w:rsidRDefault="00341493" w:rsidP="0048756D">
            <w:pPr>
              <w:rPr>
                <w:rFonts w:ascii="Times New Roman" w:hAnsi="Times New Roman" w:cs="Times New Roman"/>
              </w:rPr>
            </w:pPr>
            <w:r w:rsidRPr="0048756D">
              <w:rPr>
                <w:rFonts w:ascii="Times New Roman" w:hAnsi="Times New Roman" w:cs="Times New Roman"/>
                <w:sz w:val="20"/>
                <w:szCs w:val="20"/>
              </w:rPr>
              <w:t>К УТВЕРЖДЕНИЮ</w:t>
            </w:r>
            <w:r w:rsidRPr="005C7EEC">
              <w:rPr>
                <w:rFonts w:ascii="Times New Roman" w:hAnsi="Times New Roman" w:cs="Times New Roman"/>
              </w:rPr>
              <w:t xml:space="preserve"> _______________________</w:t>
            </w:r>
          </w:p>
          <w:p w:rsidR="00341493" w:rsidRPr="005C7EEC" w:rsidRDefault="00341493" w:rsidP="0048756D">
            <w:pPr>
              <w:rPr>
                <w:rFonts w:ascii="Times New Roman" w:hAnsi="Times New Roman" w:cs="Times New Roman"/>
              </w:rPr>
            </w:pPr>
            <w:r w:rsidRPr="005C7EEC">
              <w:rPr>
                <w:rFonts w:ascii="Times New Roman" w:hAnsi="Times New Roman" w:cs="Times New Roman"/>
              </w:rPr>
              <w:t>_______________________</w:t>
            </w:r>
          </w:p>
          <w:p w:rsidR="00341493" w:rsidRDefault="00341493" w:rsidP="0048756D">
            <w:pPr>
              <w:rPr>
                <w:rFonts w:ascii="Times New Roman" w:hAnsi="Times New Roman" w:cs="Times New Roman"/>
              </w:rPr>
            </w:pPr>
          </w:p>
          <w:p w:rsidR="00341493" w:rsidRPr="005C7EEC" w:rsidRDefault="00341493" w:rsidP="0048756D">
            <w:pPr>
              <w:rPr>
                <w:rFonts w:ascii="Times New Roman" w:hAnsi="Times New Roman" w:cs="Times New Roman"/>
              </w:rPr>
            </w:pPr>
            <w:r w:rsidRPr="005C7EEC">
              <w:rPr>
                <w:rFonts w:ascii="Times New Roman" w:hAnsi="Times New Roman" w:cs="Times New Roman"/>
              </w:rPr>
              <w:t>«_____»________ 20_____г</w:t>
            </w:r>
          </w:p>
          <w:p w:rsidR="00341493" w:rsidRPr="005C7EEC" w:rsidRDefault="00341493" w:rsidP="0048756D">
            <w:pPr>
              <w:rPr>
                <w:rFonts w:ascii="Times New Roman" w:hAnsi="Times New Roman" w:cs="Times New Roman"/>
              </w:rPr>
            </w:pPr>
            <w:r w:rsidRPr="005C7EEC">
              <w:rPr>
                <w:rFonts w:ascii="Times New Roman" w:hAnsi="Times New Roman" w:cs="Times New Roman"/>
              </w:rPr>
              <w:t>Протокол № _______</w:t>
            </w:r>
          </w:p>
        </w:tc>
        <w:tc>
          <w:tcPr>
            <w:tcW w:w="3105" w:type="dxa"/>
          </w:tcPr>
          <w:p w:rsidR="00341493" w:rsidRPr="0048756D" w:rsidRDefault="00341493" w:rsidP="00487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56D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341493" w:rsidRPr="005C7EEC" w:rsidRDefault="00341493" w:rsidP="0048756D">
            <w:pPr>
              <w:rPr>
                <w:rFonts w:ascii="Times New Roman" w:hAnsi="Times New Roman" w:cs="Times New Roman"/>
              </w:rPr>
            </w:pPr>
            <w:r w:rsidRPr="005C7EEC">
              <w:rPr>
                <w:rFonts w:ascii="Times New Roman" w:hAnsi="Times New Roman" w:cs="Times New Roman"/>
              </w:rPr>
              <w:t xml:space="preserve">Заместитель </w:t>
            </w:r>
          </w:p>
          <w:p w:rsidR="00341493" w:rsidRPr="005C7EEC" w:rsidRDefault="00341493" w:rsidP="0048756D">
            <w:pPr>
              <w:rPr>
                <w:rFonts w:ascii="Times New Roman" w:hAnsi="Times New Roman" w:cs="Times New Roman"/>
              </w:rPr>
            </w:pPr>
            <w:r w:rsidRPr="005C7EEC">
              <w:rPr>
                <w:rFonts w:ascii="Times New Roman" w:hAnsi="Times New Roman" w:cs="Times New Roman"/>
              </w:rPr>
              <w:t>директора</w:t>
            </w:r>
          </w:p>
          <w:p w:rsidR="00341493" w:rsidRPr="005C7EEC" w:rsidRDefault="00341493" w:rsidP="0048756D">
            <w:pPr>
              <w:rPr>
                <w:rFonts w:ascii="Times New Roman" w:hAnsi="Times New Roman" w:cs="Times New Roman"/>
              </w:rPr>
            </w:pPr>
            <w:r w:rsidRPr="005C7EEC">
              <w:rPr>
                <w:rFonts w:ascii="Times New Roman" w:hAnsi="Times New Roman" w:cs="Times New Roman"/>
              </w:rPr>
              <w:t xml:space="preserve">по учебно-воспитательной работе </w:t>
            </w:r>
          </w:p>
          <w:p w:rsidR="00341493" w:rsidRPr="005C7EEC" w:rsidRDefault="00341493" w:rsidP="0048756D">
            <w:pPr>
              <w:rPr>
                <w:rFonts w:ascii="Times New Roman" w:hAnsi="Times New Roman" w:cs="Times New Roman"/>
              </w:rPr>
            </w:pPr>
            <w:r w:rsidRPr="005C7EEC">
              <w:rPr>
                <w:rFonts w:ascii="Times New Roman" w:hAnsi="Times New Roman" w:cs="Times New Roman"/>
              </w:rPr>
              <w:t>_________    _______________</w:t>
            </w:r>
          </w:p>
          <w:p w:rsidR="00341493" w:rsidRPr="005C7EEC" w:rsidRDefault="00341493" w:rsidP="0048756D">
            <w:pPr>
              <w:rPr>
                <w:rFonts w:ascii="Times New Roman" w:hAnsi="Times New Roman" w:cs="Times New Roman"/>
              </w:rPr>
            </w:pPr>
            <w:r w:rsidRPr="005C7EEC">
              <w:rPr>
                <w:rFonts w:ascii="Times New Roman" w:hAnsi="Times New Roman" w:cs="Times New Roman"/>
              </w:rPr>
              <w:t xml:space="preserve">(подпись)                  ФИО          </w:t>
            </w:r>
          </w:p>
          <w:p w:rsidR="00341493" w:rsidRPr="005C7EEC" w:rsidRDefault="00341493" w:rsidP="0048756D">
            <w:pPr>
              <w:rPr>
                <w:rFonts w:ascii="Times New Roman" w:hAnsi="Times New Roman" w:cs="Times New Roman"/>
              </w:rPr>
            </w:pPr>
          </w:p>
          <w:p w:rsidR="00341493" w:rsidRPr="005C7EEC" w:rsidRDefault="00341493" w:rsidP="0048756D">
            <w:pPr>
              <w:rPr>
                <w:rFonts w:ascii="Times New Roman" w:hAnsi="Times New Roman" w:cs="Times New Roman"/>
              </w:rPr>
            </w:pPr>
            <w:r w:rsidRPr="005C7EEC">
              <w:rPr>
                <w:rFonts w:ascii="Times New Roman" w:hAnsi="Times New Roman" w:cs="Times New Roman"/>
              </w:rPr>
              <w:t>«_____»________ 20_____г.</w:t>
            </w:r>
          </w:p>
          <w:p w:rsidR="00341493" w:rsidRPr="005C7EEC" w:rsidRDefault="00341493" w:rsidP="00487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</w:tcPr>
          <w:p w:rsidR="00341493" w:rsidRPr="0048756D" w:rsidRDefault="00341493" w:rsidP="00487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56D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341493" w:rsidRPr="005C7EEC" w:rsidRDefault="00341493" w:rsidP="0048756D">
            <w:pPr>
              <w:rPr>
                <w:rFonts w:ascii="Times New Roman" w:hAnsi="Times New Roman" w:cs="Times New Roman"/>
              </w:rPr>
            </w:pPr>
            <w:r w:rsidRPr="005C7EEC">
              <w:rPr>
                <w:rFonts w:ascii="Times New Roman" w:hAnsi="Times New Roman" w:cs="Times New Roman"/>
              </w:rPr>
              <w:t xml:space="preserve">Приказом </w:t>
            </w:r>
          </w:p>
          <w:p w:rsidR="00341493" w:rsidRPr="005C7EEC" w:rsidRDefault="00341493" w:rsidP="00487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«Куркиёкская</w:t>
            </w:r>
            <w:r w:rsidRPr="005C7EEC">
              <w:rPr>
                <w:rFonts w:ascii="Times New Roman" w:hAnsi="Times New Roman" w:cs="Times New Roman"/>
              </w:rPr>
              <w:t xml:space="preserve"> СОШ»</w:t>
            </w:r>
          </w:p>
          <w:p w:rsidR="00341493" w:rsidRPr="005C7EEC" w:rsidRDefault="00341493" w:rsidP="0048756D">
            <w:pPr>
              <w:rPr>
                <w:rFonts w:ascii="Times New Roman" w:hAnsi="Times New Roman" w:cs="Times New Roman"/>
              </w:rPr>
            </w:pPr>
            <w:r w:rsidRPr="005C7EEC">
              <w:rPr>
                <w:rFonts w:ascii="Times New Roman" w:hAnsi="Times New Roman" w:cs="Times New Roman"/>
              </w:rPr>
              <w:t>№ ____ от «____»___ 20___г</w:t>
            </w:r>
          </w:p>
          <w:p w:rsidR="00341493" w:rsidRPr="005C7EEC" w:rsidRDefault="00341493" w:rsidP="0048756D">
            <w:pPr>
              <w:rPr>
                <w:rFonts w:ascii="Times New Roman" w:hAnsi="Times New Roman" w:cs="Times New Roman"/>
              </w:rPr>
            </w:pPr>
            <w:r w:rsidRPr="005C7EEC">
              <w:rPr>
                <w:rFonts w:ascii="Times New Roman" w:hAnsi="Times New Roman" w:cs="Times New Roman"/>
              </w:rPr>
              <w:t xml:space="preserve">Директор </w:t>
            </w:r>
          </w:p>
          <w:p w:rsidR="00341493" w:rsidRPr="005C7EEC" w:rsidRDefault="00341493" w:rsidP="0048756D">
            <w:pPr>
              <w:rPr>
                <w:rFonts w:ascii="Times New Roman" w:hAnsi="Times New Roman" w:cs="Times New Roman"/>
              </w:rPr>
            </w:pPr>
            <w:r w:rsidRPr="005C7EEC">
              <w:rPr>
                <w:rFonts w:ascii="Times New Roman" w:hAnsi="Times New Roman" w:cs="Times New Roman"/>
              </w:rPr>
              <w:t>____________  ______________</w:t>
            </w:r>
          </w:p>
          <w:p w:rsidR="00341493" w:rsidRPr="005C7EEC" w:rsidRDefault="00341493" w:rsidP="0048756D">
            <w:pPr>
              <w:rPr>
                <w:rFonts w:ascii="Times New Roman" w:hAnsi="Times New Roman" w:cs="Times New Roman"/>
              </w:rPr>
            </w:pPr>
            <w:r w:rsidRPr="005C7EEC">
              <w:rPr>
                <w:rFonts w:ascii="Times New Roman" w:hAnsi="Times New Roman" w:cs="Times New Roman"/>
              </w:rPr>
              <w:t xml:space="preserve">(подпись)                  (ФИО)           </w:t>
            </w:r>
          </w:p>
          <w:p w:rsidR="00341493" w:rsidRPr="005C7EEC" w:rsidRDefault="00341493" w:rsidP="0048756D">
            <w:pPr>
              <w:rPr>
                <w:rFonts w:ascii="Times New Roman" w:hAnsi="Times New Roman" w:cs="Times New Roman"/>
              </w:rPr>
            </w:pPr>
          </w:p>
          <w:p w:rsidR="00341493" w:rsidRPr="005C7EEC" w:rsidRDefault="00341493" w:rsidP="0048756D">
            <w:pPr>
              <w:rPr>
                <w:rFonts w:ascii="Times New Roman" w:hAnsi="Times New Roman" w:cs="Times New Roman"/>
              </w:rPr>
            </w:pPr>
          </w:p>
          <w:p w:rsidR="00341493" w:rsidRPr="005C7EEC" w:rsidRDefault="00341493" w:rsidP="0048756D">
            <w:pPr>
              <w:rPr>
                <w:rFonts w:ascii="Times New Roman" w:hAnsi="Times New Roman" w:cs="Times New Roman"/>
              </w:rPr>
            </w:pPr>
          </w:p>
        </w:tc>
      </w:tr>
    </w:tbl>
    <w:p w:rsidR="00135091" w:rsidRPr="00135091" w:rsidRDefault="00135091" w:rsidP="00135091">
      <w:pPr>
        <w:tabs>
          <w:tab w:val="left" w:pos="9288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5091">
        <w:rPr>
          <w:rFonts w:ascii="Times New Roman" w:eastAsia="Calibri" w:hAnsi="Times New Roman" w:cs="Times New Roman"/>
          <w:b/>
          <w:sz w:val="36"/>
          <w:szCs w:val="36"/>
        </w:rPr>
        <w:t xml:space="preserve">РАБОЧАЯ ПРОГРАММА </w:t>
      </w:r>
    </w:p>
    <w:p w:rsidR="00135091" w:rsidRDefault="00135091" w:rsidP="00135091">
      <w:pPr>
        <w:tabs>
          <w:tab w:val="left" w:pos="9288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5091">
        <w:rPr>
          <w:rFonts w:ascii="Times New Roman" w:eastAsia="Calibri" w:hAnsi="Times New Roman" w:cs="Times New Roman"/>
          <w:sz w:val="28"/>
          <w:szCs w:val="28"/>
        </w:rPr>
        <w:t>учебного предмета</w:t>
      </w:r>
    </w:p>
    <w:p w:rsidR="00135091" w:rsidRPr="00135091" w:rsidRDefault="00135091" w:rsidP="00135091">
      <w:pPr>
        <w:tabs>
          <w:tab w:val="left" w:pos="9288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ЛИТЕРАТУРА</w:t>
      </w:r>
    </w:p>
    <w:p w:rsidR="00341493" w:rsidRPr="00135091" w:rsidRDefault="0048756D" w:rsidP="00603F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5091">
        <w:rPr>
          <w:rFonts w:ascii="Times New Roman" w:hAnsi="Times New Roman" w:cs="Times New Roman"/>
          <w:b/>
          <w:sz w:val="32"/>
          <w:szCs w:val="32"/>
        </w:rPr>
        <w:t>для  10-11  классов</w:t>
      </w:r>
    </w:p>
    <w:p w:rsidR="00341493" w:rsidRPr="00135091" w:rsidRDefault="0048756D" w:rsidP="00135091">
      <w:pPr>
        <w:jc w:val="center"/>
        <w:rPr>
          <w:rFonts w:ascii="Times New Roman" w:hAnsi="Times New Roman" w:cs="Times New Roman"/>
          <w:sz w:val="32"/>
          <w:szCs w:val="32"/>
        </w:rPr>
      </w:pPr>
      <w:r w:rsidRPr="00135091">
        <w:rPr>
          <w:rFonts w:ascii="Times New Roman" w:hAnsi="Times New Roman" w:cs="Times New Roman"/>
          <w:sz w:val="32"/>
          <w:szCs w:val="32"/>
        </w:rPr>
        <w:t>Срок реализации:  2 года</w:t>
      </w:r>
    </w:p>
    <w:p w:rsidR="0048756D" w:rsidRPr="00135091" w:rsidRDefault="0048756D" w:rsidP="0048756D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9606" w:type="dxa"/>
        <w:tblLook w:val="04A0"/>
      </w:tblPr>
      <w:tblGrid>
        <w:gridCol w:w="3190"/>
        <w:gridCol w:w="2305"/>
        <w:gridCol w:w="4111"/>
      </w:tblGrid>
      <w:tr w:rsidR="00341493" w:rsidRPr="00135091" w:rsidTr="0048756D">
        <w:tc>
          <w:tcPr>
            <w:tcW w:w="3190" w:type="dxa"/>
          </w:tcPr>
          <w:p w:rsidR="00341493" w:rsidRPr="00135091" w:rsidRDefault="00341493" w:rsidP="004875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5" w:type="dxa"/>
          </w:tcPr>
          <w:p w:rsidR="00341493" w:rsidRPr="00135091" w:rsidRDefault="00341493" w:rsidP="0034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41493" w:rsidRPr="00135091" w:rsidRDefault="00341493" w:rsidP="0048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091">
              <w:rPr>
                <w:rFonts w:ascii="Times New Roman" w:hAnsi="Times New Roman" w:cs="Times New Roman"/>
                <w:sz w:val="28"/>
                <w:szCs w:val="28"/>
              </w:rPr>
              <w:t>Разработана:</w:t>
            </w:r>
          </w:p>
          <w:p w:rsidR="00341493" w:rsidRPr="00135091" w:rsidRDefault="0048756D" w:rsidP="0048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091">
              <w:rPr>
                <w:rFonts w:ascii="Times New Roman" w:hAnsi="Times New Roman" w:cs="Times New Roman"/>
                <w:sz w:val="28"/>
                <w:szCs w:val="28"/>
              </w:rPr>
              <w:t>Боголюбовой Л.М., учителем русского языка и литературы</w:t>
            </w:r>
          </w:p>
          <w:p w:rsidR="00341493" w:rsidRPr="00135091" w:rsidRDefault="00341493" w:rsidP="00487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1493" w:rsidRPr="001E3FB4" w:rsidRDefault="00341493" w:rsidP="00341493">
      <w:pPr>
        <w:rPr>
          <w:rFonts w:ascii="Times New Roman" w:hAnsi="Times New Roman" w:cs="Times New Roman"/>
          <w:sz w:val="32"/>
          <w:szCs w:val="32"/>
        </w:rPr>
      </w:pPr>
    </w:p>
    <w:p w:rsidR="00341493" w:rsidRDefault="00341493" w:rsidP="001350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Куркиёки</w:t>
      </w:r>
    </w:p>
    <w:p w:rsidR="000E3207" w:rsidRDefault="0048756D" w:rsidP="001350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 w:rsidR="00341493" w:rsidRPr="00885B13">
        <w:rPr>
          <w:rFonts w:ascii="Times New Roman" w:hAnsi="Times New Roman" w:cs="Times New Roman"/>
        </w:rPr>
        <w:t xml:space="preserve"> г.</w:t>
      </w:r>
    </w:p>
    <w:p w:rsidR="0048756D" w:rsidRPr="0048756D" w:rsidRDefault="0048756D" w:rsidP="0048756D">
      <w:pPr>
        <w:jc w:val="center"/>
        <w:rPr>
          <w:rFonts w:ascii="Times New Roman" w:hAnsi="Times New Roman" w:cs="Times New Roman"/>
        </w:rPr>
      </w:pPr>
    </w:p>
    <w:p w:rsidR="001A01C4" w:rsidRPr="000F149E" w:rsidRDefault="001A01C4" w:rsidP="001A01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49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F149E">
        <w:rPr>
          <w:rFonts w:ascii="Times New Roman" w:hAnsi="Times New Roman" w:cs="Times New Roman"/>
          <w:b/>
          <w:sz w:val="24"/>
          <w:szCs w:val="24"/>
        </w:rPr>
        <w:t>.Пояснительная записка</w:t>
      </w:r>
    </w:p>
    <w:p w:rsidR="004E0175" w:rsidRPr="000F149E" w:rsidRDefault="00315F5A" w:rsidP="004E0175">
      <w:pPr>
        <w:rPr>
          <w:rStyle w:val="FontStyle13"/>
          <w:b w:val="0"/>
          <w:sz w:val="24"/>
          <w:szCs w:val="24"/>
        </w:rPr>
      </w:pPr>
      <w:r w:rsidRPr="000F149E">
        <w:rPr>
          <w:rFonts w:ascii="Times New Roman" w:eastAsia="Calibri" w:hAnsi="Times New Roman" w:cs="Times New Roman"/>
          <w:sz w:val="24"/>
          <w:szCs w:val="24"/>
        </w:rPr>
        <w:t>Данная рабочая программа по литературе для 10</w:t>
      </w:r>
      <w:r w:rsidRPr="000F149E">
        <w:rPr>
          <w:rFonts w:ascii="Times New Roman" w:hAnsi="Times New Roman" w:cs="Times New Roman"/>
          <w:sz w:val="24"/>
          <w:szCs w:val="24"/>
        </w:rPr>
        <w:t xml:space="preserve">-11 классов </w:t>
      </w:r>
      <w:r w:rsidRPr="000F149E">
        <w:rPr>
          <w:rFonts w:ascii="Times New Roman" w:eastAsia="Calibri" w:hAnsi="Times New Roman" w:cs="Times New Roman"/>
          <w:sz w:val="24"/>
          <w:szCs w:val="24"/>
        </w:rPr>
        <w:t xml:space="preserve">создана на основе </w:t>
      </w:r>
      <w:r w:rsidRPr="000F149E">
        <w:rPr>
          <w:rStyle w:val="FontStyle13"/>
          <w:rFonts w:eastAsia="Calibri"/>
          <w:b w:val="0"/>
          <w:sz w:val="24"/>
          <w:szCs w:val="24"/>
        </w:rPr>
        <w:t>программы по литературе для 5-11-х классов (под редакцией В.Я.Коровиной); приказа Министерства образования РФ от 24 января 2012 года №39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№ 1089», а также</w:t>
      </w:r>
      <w:r w:rsidRPr="000F149E">
        <w:rPr>
          <w:rStyle w:val="FontStyle13"/>
          <w:b w:val="0"/>
          <w:sz w:val="24"/>
          <w:szCs w:val="24"/>
        </w:rPr>
        <w:t xml:space="preserve"> приказа Министерства образования РФ о внесении изменений  от 31 августа 2009г. № 320</w:t>
      </w:r>
    </w:p>
    <w:p w:rsidR="001A01C4" w:rsidRPr="000F149E" w:rsidRDefault="001A01C4" w:rsidP="004E0175">
      <w:pPr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 xml:space="preserve"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</w:t>
      </w:r>
    </w:p>
    <w:p w:rsidR="001A01C4" w:rsidRPr="000F149E" w:rsidRDefault="001A01C4" w:rsidP="001A01C4">
      <w:pPr>
        <w:pStyle w:val="af8"/>
        <w:ind w:firstLine="708"/>
        <w:jc w:val="both"/>
        <w:rPr>
          <w:b w:val="0"/>
          <w:color w:val="555555"/>
        </w:rPr>
      </w:pPr>
      <w:r w:rsidRPr="000F149E">
        <w:rPr>
          <w:b w:val="0"/>
        </w:rPr>
        <w:t>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1A01C4" w:rsidRPr="000F149E" w:rsidRDefault="001A01C4" w:rsidP="001A01C4">
      <w:pPr>
        <w:pStyle w:val="af8"/>
        <w:ind w:firstLine="708"/>
        <w:jc w:val="both"/>
        <w:rPr>
          <w:b w:val="0"/>
          <w:color w:val="555555"/>
        </w:rPr>
      </w:pPr>
      <w:r w:rsidRPr="000F149E">
        <w:rPr>
          <w:b w:val="0"/>
        </w:rPr>
        <w:t>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1A01C4" w:rsidRPr="000F149E" w:rsidRDefault="001A01C4" w:rsidP="001A01C4">
      <w:pPr>
        <w:pStyle w:val="af8"/>
        <w:ind w:firstLine="708"/>
        <w:jc w:val="both"/>
        <w:rPr>
          <w:b w:val="0"/>
          <w:color w:val="555555"/>
        </w:rPr>
      </w:pPr>
      <w:r w:rsidRPr="000F149E">
        <w:rPr>
          <w:b w:val="0"/>
        </w:rPr>
        <w:t>Программа среднего (полного) общего образования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чтению.</w:t>
      </w:r>
    </w:p>
    <w:p w:rsidR="001A01C4" w:rsidRPr="000F149E" w:rsidRDefault="001A01C4" w:rsidP="001A01C4">
      <w:pPr>
        <w:pStyle w:val="af8"/>
        <w:ind w:firstLine="708"/>
        <w:jc w:val="both"/>
        <w:rPr>
          <w:b w:val="0"/>
        </w:rPr>
      </w:pPr>
      <w:r w:rsidRPr="000F149E">
        <w:rPr>
          <w:b w:val="0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1A01C4" w:rsidRPr="000F149E" w:rsidRDefault="001A01C4" w:rsidP="001A01C4">
      <w:pPr>
        <w:pStyle w:val="af8"/>
        <w:ind w:firstLine="708"/>
        <w:jc w:val="both"/>
        <w:rPr>
          <w:b w:val="0"/>
        </w:rPr>
      </w:pPr>
      <w:r w:rsidRPr="000F149E">
        <w:rPr>
          <w:i/>
        </w:rPr>
        <w:t>Программа по литературе 10 класса направлена</w:t>
      </w:r>
      <w:r w:rsidRPr="000F149E">
        <w:rPr>
          <w:b w:val="0"/>
        </w:rPr>
        <w:t xml:space="preserve"> на формирование общего представления об историко-литературном процессе 19 века в его связи с процессом историческим, систематизацию представлений об историческом  развитии литературы.</w:t>
      </w:r>
    </w:p>
    <w:p w:rsidR="00B455DD" w:rsidRPr="000F149E" w:rsidRDefault="00B455DD" w:rsidP="00B455DD">
      <w:pPr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 xml:space="preserve">В процессе изучения литературы у уч-ся выстраивается историко-литературный контекст, в рамках которого рассматривается произведение; усиливаются межпредметные и внутрипредметные связи курса, предполагающие содружество искусств, формирование у школьника культуры литературных ассоциаций, умения обобщать и сопоставлять различные литературные явления и факты. Учащиеся гуманитарных классов должны получить развернутые сведения об отдельных периодах развития литературы, изучить </w:t>
      </w:r>
      <w:r w:rsidRPr="000F149E">
        <w:rPr>
          <w:rFonts w:ascii="Times New Roman" w:hAnsi="Times New Roman" w:cs="Times New Roman"/>
          <w:sz w:val="24"/>
          <w:szCs w:val="24"/>
        </w:rPr>
        <w:lastRenderedPageBreak/>
        <w:t>жизненный и творческий путь писателей, сформировать представления о литературных направлениях и литературной борьбе в 19 веке, познакомиться с некоторыми фактами из истории русской критики.</w:t>
      </w:r>
    </w:p>
    <w:p w:rsidR="00B455DD" w:rsidRPr="000F149E" w:rsidRDefault="00B455DD" w:rsidP="00B455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b/>
          <w:i/>
          <w:sz w:val="24"/>
          <w:szCs w:val="24"/>
        </w:rPr>
        <w:t>Программа по литературе 11 класса направлена</w:t>
      </w:r>
      <w:r w:rsidRPr="000F149E">
        <w:rPr>
          <w:rFonts w:ascii="Times New Roman" w:hAnsi="Times New Roman" w:cs="Times New Roman"/>
          <w:sz w:val="24"/>
          <w:szCs w:val="24"/>
        </w:rPr>
        <w:t xml:space="preserve"> на  воссоздание историко-литературного процесса на протяжении ХХ века со всем обилием направлений и течений. Знакомство со многими новыми для практики школы авторами и произведениями подготовлено программой предшествующих классов. Программа 11 класса последовательно обращает внимание учителя к вопросам теории литературы, т.к. в выпускном классе дается картина литературы ХХ века и последнего десятилетия. Это история современной русской литературы во всём многообразии и сложности, изучение которой предполагает расширение круга теоретических сведений, которые были получены при изучении литературы Х 1Х века, а также активное их применение в процессе анализа художественных произведений. Программа дает и параллельные сведения по истории искусств.</w:t>
      </w:r>
    </w:p>
    <w:p w:rsidR="00B455DD" w:rsidRPr="000F149E" w:rsidRDefault="00B455DD" w:rsidP="00B455DD">
      <w:pPr>
        <w:pStyle w:val="af8"/>
        <w:jc w:val="left"/>
        <w:rPr>
          <w:color w:val="555555"/>
        </w:rPr>
      </w:pPr>
      <w:r w:rsidRPr="000F149E"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B455DD" w:rsidRPr="000F149E" w:rsidRDefault="00B455DD" w:rsidP="00B455DD">
      <w:pPr>
        <w:pStyle w:val="af8"/>
        <w:jc w:val="left"/>
        <w:rPr>
          <w:b w:val="0"/>
          <w:color w:val="555555"/>
        </w:rPr>
      </w:pPr>
      <w:r w:rsidRPr="000F149E">
        <w:rPr>
          <w:b w:val="0"/>
        </w:rPr>
        <w:t>- Осознанное, творческое чтение художественных произведений разных жанров.</w:t>
      </w:r>
    </w:p>
    <w:p w:rsidR="00B455DD" w:rsidRPr="000F149E" w:rsidRDefault="00B455DD" w:rsidP="00B455DD">
      <w:pPr>
        <w:pStyle w:val="af8"/>
        <w:jc w:val="left"/>
        <w:rPr>
          <w:b w:val="0"/>
          <w:color w:val="555555"/>
        </w:rPr>
      </w:pPr>
      <w:r w:rsidRPr="000F149E">
        <w:rPr>
          <w:b w:val="0"/>
        </w:rPr>
        <w:t>- Выразительное чтение.</w:t>
      </w:r>
    </w:p>
    <w:p w:rsidR="00B455DD" w:rsidRPr="000F149E" w:rsidRDefault="00B455DD" w:rsidP="00B455DD">
      <w:pPr>
        <w:pStyle w:val="af8"/>
        <w:jc w:val="left"/>
        <w:rPr>
          <w:b w:val="0"/>
          <w:color w:val="555555"/>
        </w:rPr>
      </w:pPr>
      <w:r w:rsidRPr="000F149E">
        <w:rPr>
          <w:b w:val="0"/>
        </w:rPr>
        <w:t>- Различные виды пересказа.</w:t>
      </w:r>
    </w:p>
    <w:p w:rsidR="00B455DD" w:rsidRPr="000F149E" w:rsidRDefault="00B455DD" w:rsidP="00B455DD">
      <w:pPr>
        <w:pStyle w:val="af8"/>
        <w:jc w:val="left"/>
        <w:rPr>
          <w:b w:val="0"/>
          <w:color w:val="555555"/>
        </w:rPr>
      </w:pPr>
      <w:r w:rsidRPr="000F149E">
        <w:rPr>
          <w:b w:val="0"/>
        </w:rPr>
        <w:t>- Заучивание наизусть стихотворных текстов.</w:t>
      </w:r>
    </w:p>
    <w:p w:rsidR="00B455DD" w:rsidRPr="000F149E" w:rsidRDefault="00B455DD" w:rsidP="00B455DD">
      <w:pPr>
        <w:pStyle w:val="af8"/>
        <w:jc w:val="left"/>
        <w:rPr>
          <w:b w:val="0"/>
          <w:color w:val="555555"/>
        </w:rPr>
      </w:pPr>
      <w:r w:rsidRPr="000F149E">
        <w:rPr>
          <w:b w:val="0"/>
        </w:rPr>
        <w:t>- Определение принадлежности литературного (фольклорного) текста к тому или иному роду, жанру.</w:t>
      </w:r>
    </w:p>
    <w:p w:rsidR="00B455DD" w:rsidRPr="000F149E" w:rsidRDefault="00B455DD" w:rsidP="00B455DD">
      <w:pPr>
        <w:pStyle w:val="af8"/>
        <w:jc w:val="left"/>
        <w:rPr>
          <w:b w:val="0"/>
          <w:color w:val="555555"/>
        </w:rPr>
      </w:pPr>
      <w:r w:rsidRPr="000F149E">
        <w:rPr>
          <w:b w:val="0"/>
        </w:rPr>
        <w:t>- 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B455DD" w:rsidRPr="000F149E" w:rsidRDefault="00B455DD" w:rsidP="00B455DD">
      <w:pPr>
        <w:pStyle w:val="af8"/>
        <w:jc w:val="left"/>
        <w:rPr>
          <w:b w:val="0"/>
          <w:color w:val="555555"/>
        </w:rPr>
      </w:pPr>
      <w:r w:rsidRPr="000F149E">
        <w:rPr>
          <w:b w:val="0"/>
        </w:rPr>
        <w:t>- Выявление языковых средств художественной образности и определение их роли в раскрытии  идейно-тематического содержания произведения.</w:t>
      </w:r>
    </w:p>
    <w:p w:rsidR="00B455DD" w:rsidRPr="000F149E" w:rsidRDefault="00B455DD" w:rsidP="00B455DD">
      <w:pPr>
        <w:pStyle w:val="af8"/>
        <w:jc w:val="left"/>
        <w:rPr>
          <w:b w:val="0"/>
          <w:color w:val="555555"/>
        </w:rPr>
      </w:pPr>
      <w:r w:rsidRPr="000F149E">
        <w:rPr>
          <w:b w:val="0"/>
        </w:rPr>
        <w:t>- Участие в дискуссии, утверждение и доказательство своей точки зрения с учетом мнения оппонента.</w:t>
      </w:r>
    </w:p>
    <w:p w:rsidR="00B455DD" w:rsidRPr="000F149E" w:rsidRDefault="00B455DD" w:rsidP="00B455DD">
      <w:pPr>
        <w:pStyle w:val="af8"/>
        <w:jc w:val="left"/>
        <w:rPr>
          <w:b w:val="0"/>
        </w:rPr>
      </w:pPr>
      <w:r w:rsidRPr="000F149E">
        <w:rPr>
          <w:b w:val="0"/>
        </w:rPr>
        <w:t>- Подготовка рефератов, докладов; написание сочинений на основе и по мотивам литературных произведений.</w:t>
      </w:r>
    </w:p>
    <w:p w:rsidR="00B455DD" w:rsidRPr="000F149E" w:rsidRDefault="00B455DD" w:rsidP="00B455DD">
      <w:pPr>
        <w:pStyle w:val="af8"/>
        <w:jc w:val="left"/>
        <w:rPr>
          <w:b w:val="0"/>
          <w:color w:val="555555"/>
        </w:rPr>
      </w:pPr>
    </w:p>
    <w:p w:rsidR="00B455DD" w:rsidRPr="000F149E" w:rsidRDefault="00B455DD" w:rsidP="00B455DD">
      <w:pPr>
        <w:pStyle w:val="af8"/>
        <w:rPr>
          <w:color w:val="555555"/>
        </w:rPr>
      </w:pPr>
      <w:r w:rsidRPr="000F149E">
        <w:t>Общеучебные умения, навыки и способы деятельности.</w:t>
      </w:r>
    </w:p>
    <w:p w:rsidR="00B455DD" w:rsidRPr="000F149E" w:rsidRDefault="00B455DD" w:rsidP="00B455DD">
      <w:pPr>
        <w:pStyle w:val="af8"/>
        <w:ind w:firstLine="360"/>
        <w:jc w:val="both"/>
        <w:rPr>
          <w:color w:val="555555"/>
        </w:rPr>
      </w:pPr>
      <w:r w:rsidRPr="000F149E">
        <w:rPr>
          <w:b w:val="0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 В этом</w:t>
      </w:r>
      <w:r w:rsidRPr="000F149E">
        <w:t xml:space="preserve"> направлении приоритетами для учебного предмета «Литература» на этапе среднего общего образования являются:</w:t>
      </w:r>
    </w:p>
    <w:p w:rsidR="00B455DD" w:rsidRPr="000F149E" w:rsidRDefault="00B455DD" w:rsidP="00E742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0F149E">
        <w:rPr>
          <w:rFonts w:ascii="Times New Roman" w:hAnsi="Times New Roman" w:cs="Times New Roman"/>
          <w:color w:val="333333"/>
          <w:sz w:val="24"/>
          <w:szCs w:val="24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B455DD" w:rsidRPr="000F149E" w:rsidRDefault="00B455DD" w:rsidP="00E7426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0F149E">
        <w:rPr>
          <w:rFonts w:ascii="Times New Roman" w:hAnsi="Times New Roman" w:cs="Times New Roman"/>
          <w:color w:val="333333"/>
          <w:sz w:val="24"/>
          <w:szCs w:val="24"/>
        </w:rPr>
        <w:t>сравнение, сопоставление, классификация;</w:t>
      </w:r>
    </w:p>
    <w:p w:rsidR="00B455DD" w:rsidRPr="000F149E" w:rsidRDefault="00B455DD" w:rsidP="00E7426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0F149E">
        <w:rPr>
          <w:rFonts w:ascii="Times New Roman" w:hAnsi="Times New Roman" w:cs="Times New Roman"/>
          <w:color w:val="333333"/>
          <w:sz w:val="24"/>
          <w:szCs w:val="24"/>
        </w:rPr>
        <w:t>самостоятельное выполнение различных творческих работ;</w:t>
      </w:r>
    </w:p>
    <w:p w:rsidR="00B455DD" w:rsidRPr="000F149E" w:rsidRDefault="00B455DD" w:rsidP="00E742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0F149E">
        <w:rPr>
          <w:rFonts w:ascii="Times New Roman" w:hAnsi="Times New Roman" w:cs="Times New Roman"/>
          <w:color w:val="333333"/>
          <w:sz w:val="24"/>
          <w:szCs w:val="24"/>
        </w:rPr>
        <w:t>способность устно и письменно передавать содержание текста в сжатом или развернутом виде;</w:t>
      </w:r>
    </w:p>
    <w:p w:rsidR="00B455DD" w:rsidRPr="000F149E" w:rsidRDefault="00B455DD" w:rsidP="00E742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0F149E">
        <w:rPr>
          <w:rFonts w:ascii="Times New Roman" w:hAnsi="Times New Roman" w:cs="Times New Roman"/>
          <w:color w:val="333333"/>
          <w:sz w:val="24"/>
          <w:szCs w:val="24"/>
        </w:rPr>
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B455DD" w:rsidRPr="000F149E" w:rsidRDefault="00B455DD" w:rsidP="00E742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0F149E">
        <w:rPr>
          <w:rFonts w:ascii="Times New Roman" w:hAnsi="Times New Roman" w:cs="Times New Roman"/>
          <w:color w:val="333333"/>
          <w:sz w:val="24"/>
          <w:szCs w:val="24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B455DD" w:rsidRPr="000F149E" w:rsidRDefault="00B455DD" w:rsidP="00E7426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0F149E">
        <w:rPr>
          <w:rFonts w:ascii="Times New Roman" w:hAnsi="Times New Roman" w:cs="Times New Roman"/>
          <w:color w:val="333333"/>
          <w:sz w:val="24"/>
          <w:szCs w:val="24"/>
        </w:rPr>
        <w:lastRenderedPageBreak/>
        <w:t>составление плана, тезисов, конспекта;</w:t>
      </w:r>
    </w:p>
    <w:p w:rsidR="00B455DD" w:rsidRPr="000F149E" w:rsidRDefault="00B455DD" w:rsidP="00E742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0F149E">
        <w:rPr>
          <w:rFonts w:ascii="Times New Roman" w:hAnsi="Times New Roman" w:cs="Times New Roman"/>
          <w:color w:val="333333"/>
          <w:sz w:val="24"/>
          <w:szCs w:val="24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B455DD" w:rsidRPr="000F149E" w:rsidRDefault="00B455DD" w:rsidP="00E742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0F149E">
        <w:rPr>
          <w:rFonts w:ascii="Times New Roman" w:hAnsi="Times New Roman" w:cs="Times New Roman"/>
          <w:color w:val="333333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B455DD" w:rsidRPr="000F149E" w:rsidRDefault="00B455DD" w:rsidP="00E742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0F149E">
        <w:rPr>
          <w:rFonts w:ascii="Times New Roman" w:hAnsi="Times New Roman" w:cs="Times New Roman"/>
          <w:color w:val="333333"/>
          <w:sz w:val="24"/>
          <w:szCs w:val="24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4C62BF" w:rsidRPr="000F149E" w:rsidRDefault="003D7C13" w:rsidP="004C62BF">
      <w:pPr>
        <w:rPr>
          <w:rFonts w:ascii="Times New Roman" w:hAnsi="Times New Roman" w:cs="Times New Roman"/>
          <w:b/>
          <w:sz w:val="24"/>
          <w:szCs w:val="24"/>
        </w:rPr>
      </w:pPr>
      <w:r w:rsidRPr="000F149E">
        <w:rPr>
          <w:rFonts w:ascii="Times New Roman" w:hAnsi="Times New Roman" w:cs="Times New Roman"/>
          <w:b/>
          <w:sz w:val="24"/>
          <w:szCs w:val="24"/>
        </w:rPr>
        <w:t>Цели и задачи, решаемые при реализации программы.</w:t>
      </w:r>
    </w:p>
    <w:p w:rsidR="004C62BF" w:rsidRPr="000F149E" w:rsidRDefault="004C62BF" w:rsidP="004C62BF">
      <w:pPr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•</w:t>
      </w:r>
      <w:r w:rsidRPr="000F149E">
        <w:rPr>
          <w:rFonts w:ascii="Times New Roman" w:hAnsi="Times New Roman" w:cs="Times New Roman"/>
          <w:sz w:val="24"/>
          <w:szCs w:val="24"/>
        </w:rPr>
        <w:tab/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4C62BF" w:rsidRPr="000F149E" w:rsidRDefault="004C62BF" w:rsidP="004C62BF">
      <w:pPr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•</w:t>
      </w:r>
      <w:r w:rsidRPr="000F149E">
        <w:rPr>
          <w:rFonts w:ascii="Times New Roman" w:hAnsi="Times New Roman" w:cs="Times New Roman"/>
          <w:sz w:val="24"/>
          <w:szCs w:val="24"/>
        </w:rPr>
        <w:tab/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4C62BF" w:rsidRPr="000F149E" w:rsidRDefault="004C62BF" w:rsidP="004C62BF">
      <w:pPr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•</w:t>
      </w:r>
      <w:r w:rsidRPr="000F149E">
        <w:rPr>
          <w:rFonts w:ascii="Times New Roman" w:hAnsi="Times New Roman" w:cs="Times New Roman"/>
          <w:sz w:val="24"/>
          <w:szCs w:val="24"/>
        </w:rPr>
        <w:tab/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4C62BF" w:rsidRPr="000F149E" w:rsidRDefault="004C62BF" w:rsidP="004C62BF">
      <w:pPr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•</w:t>
      </w:r>
      <w:r w:rsidRPr="000F149E">
        <w:rPr>
          <w:rFonts w:ascii="Times New Roman" w:hAnsi="Times New Roman" w:cs="Times New Roman"/>
          <w:sz w:val="24"/>
          <w:szCs w:val="24"/>
        </w:rPr>
        <w:tab/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4C62BF" w:rsidRPr="000F149E" w:rsidRDefault="004C62BF" w:rsidP="004C62BF">
      <w:pPr>
        <w:rPr>
          <w:rFonts w:ascii="Times New Roman" w:hAnsi="Times New Roman" w:cs="Times New Roman"/>
          <w:b/>
          <w:sz w:val="24"/>
          <w:szCs w:val="24"/>
        </w:rPr>
      </w:pPr>
      <w:r w:rsidRPr="000F149E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  <w:r w:rsidR="009072D3">
        <w:rPr>
          <w:rFonts w:ascii="Times New Roman" w:hAnsi="Times New Roman" w:cs="Times New Roman"/>
          <w:b/>
          <w:sz w:val="24"/>
          <w:szCs w:val="24"/>
        </w:rPr>
        <w:t xml:space="preserve"> МБОУ «Куркиёкская СОШ»</w:t>
      </w:r>
      <w:bookmarkStart w:id="0" w:name="_GoBack"/>
      <w:bookmarkEnd w:id="0"/>
      <w:r w:rsidRPr="000F149E">
        <w:rPr>
          <w:rFonts w:ascii="Times New Roman" w:hAnsi="Times New Roman" w:cs="Times New Roman"/>
          <w:b/>
          <w:sz w:val="24"/>
          <w:szCs w:val="24"/>
        </w:rPr>
        <w:t>.</w:t>
      </w:r>
    </w:p>
    <w:p w:rsidR="004C62BF" w:rsidRPr="000F149E" w:rsidRDefault="004C62BF" w:rsidP="004C62BF">
      <w:pPr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210 часов для обязательного изучения учебного предмета «Литература» на этапе среднего (полного) общего образования. В 10–11 классах выделяется по 105 часов (из расчета 3 учебных часа в неделю).</w:t>
      </w:r>
    </w:p>
    <w:p w:rsidR="00B455DD" w:rsidRPr="000F149E" w:rsidRDefault="004C62BF" w:rsidP="004C62BF">
      <w:pPr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При составлении планирования уроков   предусмотрены в рамках отведенного времени часы на развитие письменной речи учащихся.</w:t>
      </w:r>
    </w:p>
    <w:tbl>
      <w:tblPr>
        <w:tblpPr w:leftFromText="180" w:rightFromText="180" w:vertAnchor="text" w:horzAnchor="margin" w:tblpXSpec="center" w:tblpY="276"/>
        <w:tblW w:w="892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86"/>
        <w:gridCol w:w="1280"/>
        <w:gridCol w:w="5855"/>
      </w:tblGrid>
      <w:tr w:rsidR="00B455DD" w:rsidRPr="000F149E" w:rsidTr="00F231FD">
        <w:trPr>
          <w:trHeight w:val="272"/>
          <w:tblCellSpacing w:w="0" w:type="dxa"/>
        </w:trPr>
        <w:tc>
          <w:tcPr>
            <w:tcW w:w="1786" w:type="dxa"/>
          </w:tcPr>
          <w:p w:rsidR="00B455DD" w:rsidRPr="000F149E" w:rsidRDefault="00B455DD" w:rsidP="00F231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280" w:type="dxa"/>
          </w:tcPr>
          <w:p w:rsidR="00B455DD" w:rsidRPr="000F149E" w:rsidRDefault="00B455DD" w:rsidP="00F231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5" w:type="dxa"/>
          </w:tcPr>
          <w:p w:rsidR="00B455DD" w:rsidRPr="000F149E" w:rsidRDefault="00B455DD" w:rsidP="00F231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 примерной программы</w:t>
            </w:r>
          </w:p>
        </w:tc>
      </w:tr>
      <w:tr w:rsidR="00B455DD" w:rsidRPr="000F149E" w:rsidTr="00F231FD">
        <w:trPr>
          <w:trHeight w:val="272"/>
          <w:tblCellSpacing w:w="0" w:type="dxa"/>
        </w:trPr>
        <w:tc>
          <w:tcPr>
            <w:tcW w:w="1786" w:type="dxa"/>
          </w:tcPr>
          <w:p w:rsidR="00B455DD" w:rsidRPr="000F149E" w:rsidRDefault="00B455DD" w:rsidP="00F23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10класс</w:t>
            </w:r>
          </w:p>
          <w:p w:rsidR="00B455DD" w:rsidRPr="000F149E" w:rsidRDefault="00B455DD" w:rsidP="00F23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класс  </w:t>
            </w:r>
          </w:p>
        </w:tc>
        <w:tc>
          <w:tcPr>
            <w:tcW w:w="1280" w:type="dxa"/>
          </w:tcPr>
          <w:p w:rsidR="00B455DD" w:rsidRPr="000F149E" w:rsidRDefault="00B455DD" w:rsidP="00F231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часов</w:t>
            </w:r>
          </w:p>
          <w:p w:rsidR="00B455DD" w:rsidRPr="000F149E" w:rsidRDefault="00B455DD" w:rsidP="00F231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час</w:t>
            </w:r>
            <w:r w:rsidR="00B863F4"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855" w:type="dxa"/>
          </w:tcPr>
          <w:p w:rsidR="00B455DD" w:rsidRPr="000F149E" w:rsidRDefault="00B455DD" w:rsidP="00F231F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Русская литература Х1Хв</w:t>
            </w:r>
          </w:p>
          <w:p w:rsidR="00B455DD" w:rsidRPr="000F149E" w:rsidRDefault="00B455DD" w:rsidP="00F231FD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Русская литература ХХв</w:t>
            </w:r>
          </w:p>
        </w:tc>
      </w:tr>
    </w:tbl>
    <w:p w:rsidR="00BF6C81" w:rsidRPr="000F149E" w:rsidRDefault="00BF6C81" w:rsidP="00BF6C8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Программа реализуется на основе использования  учебников, рекомендованных МО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891"/>
        <w:gridCol w:w="3985"/>
      </w:tblGrid>
      <w:tr w:rsidR="00BF6C81" w:rsidRPr="000F149E" w:rsidTr="009171B7">
        <w:trPr>
          <w:trHeight w:val="360"/>
        </w:trPr>
        <w:tc>
          <w:tcPr>
            <w:tcW w:w="2303" w:type="dxa"/>
          </w:tcPr>
          <w:p w:rsidR="00BF6C81" w:rsidRPr="000F149E" w:rsidRDefault="00BF6C81" w:rsidP="00D3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91" w:type="dxa"/>
          </w:tcPr>
          <w:p w:rsidR="00BF6C81" w:rsidRPr="000F149E" w:rsidRDefault="00BF6C81" w:rsidP="00D3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985" w:type="dxa"/>
          </w:tcPr>
          <w:p w:rsidR="00BF6C81" w:rsidRPr="000F149E" w:rsidRDefault="00BF6C81" w:rsidP="00D3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BF6C81" w:rsidRPr="000F149E" w:rsidTr="009171B7">
        <w:trPr>
          <w:trHeight w:val="927"/>
        </w:trPr>
        <w:tc>
          <w:tcPr>
            <w:tcW w:w="2303" w:type="dxa"/>
          </w:tcPr>
          <w:p w:rsidR="00BF6C81" w:rsidRPr="000F149E" w:rsidRDefault="00BF6C81" w:rsidP="00D3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F6C81" w:rsidRPr="000F149E" w:rsidRDefault="00BF6C81" w:rsidP="00D3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10класс</w:t>
            </w:r>
          </w:p>
        </w:tc>
        <w:tc>
          <w:tcPr>
            <w:tcW w:w="2891" w:type="dxa"/>
          </w:tcPr>
          <w:p w:rsidR="00BF6C81" w:rsidRPr="000F149E" w:rsidRDefault="00BF6C81" w:rsidP="00D3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Авторы: </w:t>
            </w: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В.Я Коровина (базовый)</w:t>
            </w:r>
          </w:p>
        </w:tc>
        <w:tc>
          <w:tcPr>
            <w:tcW w:w="3985" w:type="dxa"/>
          </w:tcPr>
          <w:p w:rsidR="00BF6C81" w:rsidRPr="000F149E" w:rsidRDefault="00BF6C81" w:rsidP="00D36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19 века</w:t>
            </w:r>
          </w:p>
          <w:p w:rsidR="00BF6C81" w:rsidRPr="000F149E" w:rsidRDefault="00BF6C81" w:rsidP="00D3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Авторы: </w:t>
            </w: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Ю.В. Лебедев</w:t>
            </w:r>
          </w:p>
          <w:p w:rsidR="00BF6C81" w:rsidRPr="000F149E" w:rsidRDefault="00BF6C81" w:rsidP="00D3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 xml:space="preserve"> М.Пр., 2009г.</w:t>
            </w:r>
          </w:p>
        </w:tc>
      </w:tr>
      <w:tr w:rsidR="00BF6C81" w:rsidRPr="000F149E" w:rsidTr="009171B7">
        <w:trPr>
          <w:trHeight w:val="893"/>
        </w:trPr>
        <w:tc>
          <w:tcPr>
            <w:tcW w:w="2303" w:type="dxa"/>
          </w:tcPr>
          <w:p w:rsidR="00BF6C81" w:rsidRPr="000F149E" w:rsidRDefault="00BF6C81" w:rsidP="00D3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Литература 11класс</w:t>
            </w:r>
          </w:p>
        </w:tc>
        <w:tc>
          <w:tcPr>
            <w:tcW w:w="2891" w:type="dxa"/>
          </w:tcPr>
          <w:p w:rsidR="00BF6C81" w:rsidRPr="000F149E" w:rsidRDefault="00BF6C81" w:rsidP="00D3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Авторы: </w:t>
            </w: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В.Я Коровина (базовый)</w:t>
            </w:r>
          </w:p>
        </w:tc>
        <w:tc>
          <w:tcPr>
            <w:tcW w:w="3985" w:type="dxa"/>
          </w:tcPr>
          <w:p w:rsidR="00BF6C81" w:rsidRPr="000F149E" w:rsidRDefault="00BF6C81" w:rsidP="00D3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20 в.,</w:t>
            </w: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 xml:space="preserve"> под.ред. В.П.Журавлева М.Пр., 2009г.</w:t>
            </w:r>
          </w:p>
        </w:tc>
      </w:tr>
    </w:tbl>
    <w:p w:rsidR="00BF6C81" w:rsidRPr="000F149E" w:rsidRDefault="00BF6C81" w:rsidP="007D5C30">
      <w:pPr>
        <w:rPr>
          <w:rFonts w:ascii="Times New Roman" w:hAnsi="Times New Roman" w:cs="Times New Roman"/>
          <w:sz w:val="24"/>
          <w:szCs w:val="24"/>
        </w:rPr>
      </w:pPr>
    </w:p>
    <w:p w:rsidR="00BB7B99" w:rsidRPr="000F149E" w:rsidRDefault="007D5C30" w:rsidP="007D5C30">
      <w:pPr>
        <w:rPr>
          <w:rFonts w:ascii="Times New Roman" w:hAnsi="Times New Roman" w:cs="Times New Roman"/>
          <w:b/>
          <w:sz w:val="24"/>
          <w:szCs w:val="24"/>
        </w:rPr>
      </w:pPr>
      <w:r w:rsidRPr="000F149E">
        <w:rPr>
          <w:rFonts w:ascii="Times New Roman" w:hAnsi="Times New Roman" w:cs="Times New Roman"/>
          <w:b/>
          <w:sz w:val="24"/>
          <w:szCs w:val="24"/>
        </w:rPr>
        <w:t xml:space="preserve">Форма организации образовательного процесса </w:t>
      </w:r>
    </w:p>
    <w:p w:rsidR="00BB7B99" w:rsidRPr="000F149E" w:rsidRDefault="00BB7B99" w:rsidP="00BB7B99">
      <w:pPr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 xml:space="preserve">Программой предусмотрено использование различных организационных форм работы с учащимися: урочная и внеурочная деятельность. </w:t>
      </w:r>
    </w:p>
    <w:p w:rsidR="00870338" w:rsidRPr="000F149E" w:rsidRDefault="00BB7B99" w:rsidP="00BB7B99">
      <w:pPr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 xml:space="preserve">Основная форма организации учебного процесса – </w:t>
      </w:r>
      <w:r w:rsidRPr="000F149E">
        <w:rPr>
          <w:rFonts w:ascii="Times New Roman" w:hAnsi="Times New Roman" w:cs="Times New Roman"/>
          <w:b/>
          <w:sz w:val="24"/>
          <w:szCs w:val="24"/>
        </w:rPr>
        <w:t>урок.</w:t>
      </w:r>
    </w:p>
    <w:p w:rsidR="00BB7B99" w:rsidRPr="000F149E" w:rsidRDefault="00BB7B99" w:rsidP="00BB7B99">
      <w:pPr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 xml:space="preserve"> Возможна модификация традиционного урока: очная или заочная экскурсия в дом-музей писателя или по литературным местам; диспут, литературная викторина, пресс-конференция, творческий конкурс. В планировании учебного материала, а также в зависимости от цели урока используются следующие   формы проведения урока:</w:t>
      </w:r>
    </w:p>
    <w:p w:rsidR="00BB7B99" w:rsidRPr="000F149E" w:rsidRDefault="00BB7B99" w:rsidP="00870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•</w:t>
      </w:r>
      <w:r w:rsidRPr="000F149E">
        <w:rPr>
          <w:rFonts w:ascii="Times New Roman" w:hAnsi="Times New Roman" w:cs="Times New Roman"/>
          <w:sz w:val="24"/>
          <w:szCs w:val="24"/>
        </w:rPr>
        <w:tab/>
        <w:t>- урок-лекция;</w:t>
      </w:r>
    </w:p>
    <w:p w:rsidR="00BB7B99" w:rsidRPr="000F149E" w:rsidRDefault="00BB7B99" w:rsidP="00870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•</w:t>
      </w:r>
      <w:r w:rsidRPr="000F149E">
        <w:rPr>
          <w:rFonts w:ascii="Times New Roman" w:hAnsi="Times New Roman" w:cs="Times New Roman"/>
          <w:sz w:val="24"/>
          <w:szCs w:val="24"/>
        </w:rPr>
        <w:tab/>
        <w:t>- урок-зачет;</w:t>
      </w:r>
    </w:p>
    <w:p w:rsidR="00BB7B99" w:rsidRPr="000F149E" w:rsidRDefault="00BB7B99" w:rsidP="00870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•</w:t>
      </w:r>
      <w:r w:rsidRPr="000F149E">
        <w:rPr>
          <w:rFonts w:ascii="Times New Roman" w:hAnsi="Times New Roman" w:cs="Times New Roman"/>
          <w:sz w:val="24"/>
          <w:szCs w:val="24"/>
        </w:rPr>
        <w:tab/>
        <w:t>- урок-практикум;</w:t>
      </w:r>
    </w:p>
    <w:p w:rsidR="00BB7B99" w:rsidRPr="000F149E" w:rsidRDefault="00BB7B99" w:rsidP="00870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•</w:t>
      </w:r>
      <w:r w:rsidRPr="000F149E">
        <w:rPr>
          <w:rFonts w:ascii="Times New Roman" w:hAnsi="Times New Roman" w:cs="Times New Roman"/>
          <w:sz w:val="24"/>
          <w:szCs w:val="24"/>
        </w:rPr>
        <w:tab/>
        <w:t>- урок-исследование;</w:t>
      </w:r>
    </w:p>
    <w:p w:rsidR="00BB7B99" w:rsidRPr="000F149E" w:rsidRDefault="00BB7B99" w:rsidP="00870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•</w:t>
      </w:r>
      <w:r w:rsidRPr="000F149E">
        <w:rPr>
          <w:rFonts w:ascii="Times New Roman" w:hAnsi="Times New Roman" w:cs="Times New Roman"/>
          <w:sz w:val="24"/>
          <w:szCs w:val="24"/>
        </w:rPr>
        <w:tab/>
        <w:t>- урок-семинар;</w:t>
      </w:r>
    </w:p>
    <w:p w:rsidR="00BB7B99" w:rsidRPr="000F149E" w:rsidRDefault="00BB7B99" w:rsidP="00870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•</w:t>
      </w:r>
      <w:r w:rsidRPr="000F149E">
        <w:rPr>
          <w:rFonts w:ascii="Times New Roman" w:hAnsi="Times New Roman" w:cs="Times New Roman"/>
          <w:sz w:val="24"/>
          <w:szCs w:val="24"/>
        </w:rPr>
        <w:tab/>
        <w:t>- урок-концерт;</w:t>
      </w:r>
    </w:p>
    <w:p w:rsidR="007A10E1" w:rsidRPr="000F149E" w:rsidRDefault="00BB7B99" w:rsidP="00870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•</w:t>
      </w:r>
      <w:r w:rsidRPr="000F149E">
        <w:rPr>
          <w:rFonts w:ascii="Times New Roman" w:hAnsi="Times New Roman" w:cs="Times New Roman"/>
          <w:sz w:val="24"/>
          <w:szCs w:val="24"/>
        </w:rPr>
        <w:tab/>
        <w:t>- урок внеклассного чтения;</w:t>
      </w:r>
    </w:p>
    <w:p w:rsidR="00BB7B99" w:rsidRPr="000F149E" w:rsidRDefault="00BB7B99" w:rsidP="00870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•</w:t>
      </w:r>
      <w:r w:rsidRPr="000F149E">
        <w:rPr>
          <w:rFonts w:ascii="Times New Roman" w:hAnsi="Times New Roman" w:cs="Times New Roman"/>
          <w:sz w:val="24"/>
          <w:szCs w:val="24"/>
        </w:rPr>
        <w:tab/>
        <w:t>- урок проблемного обучения</w:t>
      </w:r>
    </w:p>
    <w:p w:rsidR="007A10E1" w:rsidRPr="000F149E" w:rsidRDefault="007A10E1" w:rsidP="00E742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урок развития речи</w:t>
      </w:r>
    </w:p>
    <w:p w:rsidR="00BB7B99" w:rsidRPr="000F149E" w:rsidRDefault="00BB7B99" w:rsidP="00BB7B99">
      <w:pPr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 xml:space="preserve">Предполагается использование следующих педагогических технологий и методов обучения: </w:t>
      </w:r>
    </w:p>
    <w:p w:rsidR="00BB7B99" w:rsidRPr="000F149E" w:rsidRDefault="00BB7B99" w:rsidP="00BB7B99">
      <w:pPr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 xml:space="preserve">личностно ориентированное обучение, дифференцированное  и индивидуальное обучение, проблемное обучение, развивающее обучение, ИКТ.                      </w:t>
      </w:r>
    </w:p>
    <w:p w:rsidR="00BB7B99" w:rsidRPr="000F149E" w:rsidRDefault="00BB7B99" w:rsidP="00BB7B99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0F149E">
        <w:rPr>
          <w:rFonts w:ascii="Times New Roman" w:hAnsi="Times New Roman" w:cs="Times New Roman"/>
          <w:sz w:val="24"/>
          <w:szCs w:val="24"/>
        </w:rPr>
        <w:t>Теоретический материал излагается в виде проблемных лекций, направляющих текстов и сопровождается электронными образовательными ресурсами</w:t>
      </w:r>
    </w:p>
    <w:p w:rsidR="00BB7B99" w:rsidRPr="000F149E" w:rsidRDefault="00BB7B99" w:rsidP="007D5C3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5C30" w:rsidRPr="000F149E" w:rsidRDefault="007D5C30" w:rsidP="00436E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149E">
        <w:rPr>
          <w:rFonts w:ascii="Times New Roman" w:hAnsi="Times New Roman" w:cs="Times New Roman"/>
          <w:b/>
          <w:sz w:val="24"/>
          <w:szCs w:val="24"/>
        </w:rPr>
        <w:t xml:space="preserve">Виды и формы контроля:          </w:t>
      </w:r>
    </w:p>
    <w:p w:rsidR="007D5C30" w:rsidRPr="000F149E" w:rsidRDefault="007D5C30" w:rsidP="00436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•</w:t>
      </w:r>
      <w:r w:rsidRPr="000F149E">
        <w:rPr>
          <w:rFonts w:ascii="Times New Roman" w:hAnsi="Times New Roman" w:cs="Times New Roman"/>
          <w:sz w:val="24"/>
          <w:szCs w:val="24"/>
        </w:rPr>
        <w:tab/>
        <w:t>Текущий, промежуточный, итоговый:</w:t>
      </w:r>
    </w:p>
    <w:p w:rsidR="007D5C30" w:rsidRPr="000F149E" w:rsidRDefault="007D5C30" w:rsidP="00436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•</w:t>
      </w:r>
      <w:r w:rsidRPr="000F149E">
        <w:rPr>
          <w:rFonts w:ascii="Times New Roman" w:hAnsi="Times New Roman" w:cs="Times New Roman"/>
          <w:sz w:val="24"/>
          <w:szCs w:val="24"/>
        </w:rPr>
        <w:tab/>
        <w:t>письменный ответ на вопрос;</w:t>
      </w:r>
    </w:p>
    <w:p w:rsidR="007D5C30" w:rsidRPr="000F149E" w:rsidRDefault="007D5C30" w:rsidP="00436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•</w:t>
      </w:r>
      <w:r w:rsidRPr="000F149E">
        <w:rPr>
          <w:rFonts w:ascii="Times New Roman" w:hAnsi="Times New Roman" w:cs="Times New Roman"/>
          <w:sz w:val="24"/>
          <w:szCs w:val="24"/>
        </w:rPr>
        <w:tab/>
        <w:t>зачёт;</w:t>
      </w:r>
    </w:p>
    <w:p w:rsidR="007D5C30" w:rsidRPr="000F149E" w:rsidRDefault="007D5C30" w:rsidP="00436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F149E">
        <w:rPr>
          <w:rFonts w:ascii="Times New Roman" w:hAnsi="Times New Roman" w:cs="Times New Roman"/>
          <w:sz w:val="24"/>
          <w:szCs w:val="24"/>
        </w:rPr>
        <w:tab/>
        <w:t>сочинение  на литературоведческую тему;</w:t>
      </w:r>
    </w:p>
    <w:p w:rsidR="007D5C30" w:rsidRPr="000F149E" w:rsidRDefault="007D5C30" w:rsidP="00436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•</w:t>
      </w:r>
      <w:r w:rsidRPr="000F149E">
        <w:rPr>
          <w:rFonts w:ascii="Times New Roman" w:hAnsi="Times New Roman" w:cs="Times New Roman"/>
          <w:sz w:val="24"/>
          <w:szCs w:val="24"/>
        </w:rPr>
        <w:tab/>
        <w:t>тест;</w:t>
      </w:r>
    </w:p>
    <w:p w:rsidR="007D5C30" w:rsidRPr="000F149E" w:rsidRDefault="007D5C30" w:rsidP="00436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•</w:t>
      </w:r>
      <w:r w:rsidRPr="000F149E">
        <w:rPr>
          <w:rFonts w:ascii="Times New Roman" w:hAnsi="Times New Roman" w:cs="Times New Roman"/>
          <w:sz w:val="24"/>
          <w:szCs w:val="24"/>
        </w:rPr>
        <w:tab/>
        <w:t>проект</w:t>
      </w:r>
    </w:p>
    <w:p w:rsidR="007D5C30" w:rsidRPr="000F149E" w:rsidRDefault="007D5C30" w:rsidP="00436E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1FD" w:rsidRPr="000F149E" w:rsidRDefault="00F231FD" w:rsidP="00436E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1FD" w:rsidRPr="000F149E" w:rsidRDefault="00F231FD" w:rsidP="00436E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F28" w:rsidRPr="000F149E" w:rsidRDefault="003F2F28" w:rsidP="003705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149E">
        <w:rPr>
          <w:rFonts w:ascii="Times New Roman" w:hAnsi="Times New Roman" w:cs="Times New Roman"/>
          <w:b/>
          <w:sz w:val="24"/>
          <w:szCs w:val="24"/>
        </w:rPr>
        <w:t>Планируемый уровень подготовки выпускников</w:t>
      </w:r>
    </w:p>
    <w:p w:rsidR="003F2F28" w:rsidRPr="000F149E" w:rsidRDefault="003F2F28" w:rsidP="003705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2F28" w:rsidRPr="000F149E" w:rsidRDefault="003F2F28" w:rsidP="00370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В результате изучения литературы на базовом уровне ученик должен</w:t>
      </w:r>
    </w:p>
    <w:p w:rsidR="003F2F28" w:rsidRPr="000F149E" w:rsidRDefault="003F2F28" w:rsidP="003705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F28" w:rsidRPr="000F149E" w:rsidRDefault="003F2F28" w:rsidP="003705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149E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3F2F28" w:rsidRPr="000F149E" w:rsidRDefault="003F2F28" w:rsidP="00370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•</w:t>
      </w:r>
      <w:r w:rsidRPr="000F149E">
        <w:rPr>
          <w:rFonts w:ascii="Times New Roman" w:hAnsi="Times New Roman" w:cs="Times New Roman"/>
          <w:sz w:val="24"/>
          <w:szCs w:val="24"/>
        </w:rPr>
        <w:tab/>
        <w:t>образную природу словесного искусства;</w:t>
      </w:r>
    </w:p>
    <w:p w:rsidR="003F2F28" w:rsidRPr="000F149E" w:rsidRDefault="003F2F28" w:rsidP="00370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•</w:t>
      </w:r>
      <w:r w:rsidRPr="000F149E">
        <w:rPr>
          <w:rFonts w:ascii="Times New Roman" w:hAnsi="Times New Roman" w:cs="Times New Roman"/>
          <w:sz w:val="24"/>
          <w:szCs w:val="24"/>
        </w:rPr>
        <w:tab/>
        <w:t>содержание изученных литературных произведений;</w:t>
      </w:r>
    </w:p>
    <w:p w:rsidR="003F2F28" w:rsidRPr="000F149E" w:rsidRDefault="003F2F28" w:rsidP="00370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•</w:t>
      </w:r>
      <w:r w:rsidRPr="000F149E">
        <w:rPr>
          <w:rFonts w:ascii="Times New Roman" w:hAnsi="Times New Roman" w:cs="Times New Roman"/>
          <w:sz w:val="24"/>
          <w:szCs w:val="24"/>
        </w:rPr>
        <w:tab/>
        <w:t>основные факты жизни и творчества писателей-классиков XIX-XX вв.;</w:t>
      </w:r>
    </w:p>
    <w:p w:rsidR="003F2F28" w:rsidRPr="000F149E" w:rsidRDefault="003F2F28" w:rsidP="00370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•</w:t>
      </w:r>
      <w:r w:rsidRPr="000F149E">
        <w:rPr>
          <w:rFonts w:ascii="Times New Roman" w:hAnsi="Times New Roman" w:cs="Times New Roman"/>
          <w:sz w:val="24"/>
          <w:szCs w:val="24"/>
        </w:rPr>
        <w:tab/>
        <w:t>основные закономерности историко-литературного процесса и черты литературных направлений;</w:t>
      </w:r>
    </w:p>
    <w:p w:rsidR="003F2F28" w:rsidRPr="000F149E" w:rsidRDefault="003F2F28" w:rsidP="00370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•</w:t>
      </w:r>
      <w:r w:rsidRPr="000F149E">
        <w:rPr>
          <w:rFonts w:ascii="Times New Roman" w:hAnsi="Times New Roman" w:cs="Times New Roman"/>
          <w:sz w:val="24"/>
          <w:szCs w:val="24"/>
        </w:rPr>
        <w:tab/>
        <w:t xml:space="preserve">основные теоретико-литературные понятия; </w:t>
      </w:r>
    </w:p>
    <w:p w:rsidR="003F2F28" w:rsidRPr="000F149E" w:rsidRDefault="003F2F28" w:rsidP="003705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F28" w:rsidRPr="000F149E" w:rsidRDefault="003F2F28" w:rsidP="003705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149E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3F2F28" w:rsidRPr="000F149E" w:rsidRDefault="003F2F28" w:rsidP="00370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•</w:t>
      </w:r>
      <w:r w:rsidRPr="000F149E">
        <w:rPr>
          <w:rFonts w:ascii="Times New Roman" w:hAnsi="Times New Roman" w:cs="Times New Roman"/>
          <w:sz w:val="24"/>
          <w:szCs w:val="24"/>
        </w:rPr>
        <w:tab/>
        <w:t>воспроизводить содержание литературного произведения;</w:t>
      </w:r>
    </w:p>
    <w:p w:rsidR="003F2F28" w:rsidRPr="000F149E" w:rsidRDefault="003F2F28" w:rsidP="00370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•</w:t>
      </w:r>
      <w:r w:rsidRPr="000F149E">
        <w:rPr>
          <w:rFonts w:ascii="Times New Roman" w:hAnsi="Times New Roman" w:cs="Times New Roman"/>
          <w:sz w:val="24"/>
          <w:szCs w:val="24"/>
        </w:rPr>
        <w:tab/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3F2F28" w:rsidRPr="000F149E" w:rsidRDefault="003F2F28" w:rsidP="00370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•</w:t>
      </w:r>
      <w:r w:rsidRPr="000F149E">
        <w:rPr>
          <w:rFonts w:ascii="Times New Roman" w:hAnsi="Times New Roman" w:cs="Times New Roman"/>
          <w:sz w:val="24"/>
          <w:szCs w:val="24"/>
        </w:rPr>
        <w:tab/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3F2F28" w:rsidRPr="000F149E" w:rsidRDefault="003F2F28" w:rsidP="00370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•</w:t>
      </w:r>
      <w:r w:rsidRPr="000F149E">
        <w:rPr>
          <w:rFonts w:ascii="Times New Roman" w:hAnsi="Times New Roman" w:cs="Times New Roman"/>
          <w:sz w:val="24"/>
          <w:szCs w:val="24"/>
        </w:rPr>
        <w:tab/>
        <w:t>определять род и жанр произведения;</w:t>
      </w:r>
    </w:p>
    <w:p w:rsidR="003F2F28" w:rsidRPr="000F149E" w:rsidRDefault="003F2F28" w:rsidP="00370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•</w:t>
      </w:r>
      <w:r w:rsidRPr="000F149E">
        <w:rPr>
          <w:rFonts w:ascii="Times New Roman" w:hAnsi="Times New Roman" w:cs="Times New Roman"/>
          <w:sz w:val="24"/>
          <w:szCs w:val="24"/>
        </w:rPr>
        <w:tab/>
        <w:t>сопоставлять литературные произведения;</w:t>
      </w:r>
    </w:p>
    <w:p w:rsidR="003F2F28" w:rsidRPr="000F149E" w:rsidRDefault="003F2F28" w:rsidP="00370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•</w:t>
      </w:r>
      <w:r w:rsidRPr="000F149E">
        <w:rPr>
          <w:rFonts w:ascii="Times New Roman" w:hAnsi="Times New Roman" w:cs="Times New Roman"/>
          <w:sz w:val="24"/>
          <w:szCs w:val="24"/>
        </w:rPr>
        <w:tab/>
        <w:t xml:space="preserve">выявлять авторскую позицию; </w:t>
      </w:r>
    </w:p>
    <w:p w:rsidR="003F2F28" w:rsidRPr="000F149E" w:rsidRDefault="003F2F28" w:rsidP="00370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•</w:t>
      </w:r>
      <w:r w:rsidRPr="000F149E">
        <w:rPr>
          <w:rFonts w:ascii="Times New Roman" w:hAnsi="Times New Roman" w:cs="Times New Roman"/>
          <w:sz w:val="24"/>
          <w:szCs w:val="24"/>
        </w:rPr>
        <w:tab/>
        <w:t>выразительно читать изученные произведения (или их фрагменты), соблюдая нормы литературного произношения;</w:t>
      </w:r>
    </w:p>
    <w:p w:rsidR="003F2F28" w:rsidRPr="000F149E" w:rsidRDefault="003F2F28" w:rsidP="00370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•</w:t>
      </w:r>
      <w:r w:rsidRPr="000F149E">
        <w:rPr>
          <w:rFonts w:ascii="Times New Roman" w:hAnsi="Times New Roman" w:cs="Times New Roman"/>
          <w:sz w:val="24"/>
          <w:szCs w:val="24"/>
        </w:rPr>
        <w:tab/>
        <w:t>аргументировано формулировать свое отношение к прочитанному произведению;</w:t>
      </w:r>
    </w:p>
    <w:p w:rsidR="003F2F28" w:rsidRPr="000F149E" w:rsidRDefault="003F2F28" w:rsidP="00370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•</w:t>
      </w:r>
      <w:r w:rsidRPr="000F149E">
        <w:rPr>
          <w:rFonts w:ascii="Times New Roman" w:hAnsi="Times New Roman" w:cs="Times New Roman"/>
          <w:sz w:val="24"/>
          <w:szCs w:val="24"/>
        </w:rPr>
        <w:tab/>
        <w:t>писать рецензии на прочитанные произведения и сочинения разных жанров на литературные темы.</w:t>
      </w:r>
    </w:p>
    <w:p w:rsidR="003F2F28" w:rsidRPr="000F149E" w:rsidRDefault="003F2F28" w:rsidP="003705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F28" w:rsidRPr="000F149E" w:rsidRDefault="003F2F28" w:rsidP="00370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3F2F28" w:rsidRPr="000F149E" w:rsidRDefault="003F2F28" w:rsidP="00370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•</w:t>
      </w:r>
      <w:r w:rsidRPr="000F149E">
        <w:rPr>
          <w:rFonts w:ascii="Times New Roman" w:hAnsi="Times New Roman" w:cs="Times New Roman"/>
          <w:sz w:val="24"/>
          <w:szCs w:val="24"/>
        </w:rPr>
        <w:tab/>
        <w:t>создания связного текста (устного и письменного) на необходимую тему с учетом норм русского литературного языка;</w:t>
      </w:r>
    </w:p>
    <w:p w:rsidR="003F2F28" w:rsidRPr="000F149E" w:rsidRDefault="003F2F28" w:rsidP="00370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•</w:t>
      </w:r>
      <w:r w:rsidRPr="000F149E">
        <w:rPr>
          <w:rFonts w:ascii="Times New Roman" w:hAnsi="Times New Roman" w:cs="Times New Roman"/>
          <w:sz w:val="24"/>
          <w:szCs w:val="24"/>
        </w:rPr>
        <w:tab/>
        <w:t>участия в диалоге или дискуссии;</w:t>
      </w:r>
    </w:p>
    <w:p w:rsidR="003F2F28" w:rsidRPr="000F149E" w:rsidRDefault="003F2F28" w:rsidP="00370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•</w:t>
      </w:r>
      <w:r w:rsidRPr="000F149E">
        <w:rPr>
          <w:rFonts w:ascii="Times New Roman" w:hAnsi="Times New Roman" w:cs="Times New Roman"/>
          <w:sz w:val="24"/>
          <w:szCs w:val="24"/>
        </w:rPr>
        <w:tab/>
        <w:t>самостоятельного знакомства с явлениями художественной культуры и оценки их эстетической значимости;</w:t>
      </w:r>
    </w:p>
    <w:p w:rsidR="003F2F28" w:rsidRPr="000F149E" w:rsidRDefault="003F2F28" w:rsidP="00370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*</w:t>
      </w:r>
      <w:r w:rsidRPr="000F149E">
        <w:rPr>
          <w:rFonts w:ascii="Times New Roman" w:hAnsi="Times New Roman" w:cs="Times New Roman"/>
          <w:sz w:val="24"/>
          <w:szCs w:val="24"/>
        </w:rPr>
        <w:tab/>
        <w:t xml:space="preserve">определения своего круга чтения и оценки литературных произведений. </w:t>
      </w:r>
    </w:p>
    <w:p w:rsidR="003F2F28" w:rsidRPr="000F149E" w:rsidRDefault="003F2F28" w:rsidP="00370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0F149E">
        <w:rPr>
          <w:rFonts w:ascii="Times New Roman" w:hAnsi="Times New Roman" w:cs="Times New Roman"/>
          <w:sz w:val="24"/>
          <w:szCs w:val="24"/>
        </w:rPr>
        <w:tab/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3F2F28" w:rsidRPr="000F149E" w:rsidRDefault="003F2F28" w:rsidP="003F2F28">
      <w:pPr>
        <w:rPr>
          <w:rFonts w:ascii="Times New Roman" w:hAnsi="Times New Roman" w:cs="Times New Roman"/>
          <w:sz w:val="24"/>
          <w:szCs w:val="24"/>
        </w:rPr>
      </w:pPr>
    </w:p>
    <w:p w:rsidR="00577C70" w:rsidRPr="000F149E" w:rsidRDefault="00577C70" w:rsidP="00DC63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149E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73711F" w:rsidRPr="000F149E" w:rsidRDefault="0073711F" w:rsidP="00DC63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34C" w:rsidRPr="000F149E" w:rsidRDefault="00DC634C" w:rsidP="00DC634C">
      <w:pPr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Русская литература XIX века (10 класс)</w:t>
      </w:r>
    </w:p>
    <w:p w:rsidR="00DC634C" w:rsidRPr="000F149E" w:rsidRDefault="00DC634C" w:rsidP="00DC634C">
      <w:pPr>
        <w:jc w:val="center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фы"/>
      <w:bookmarkEnd w:id="1"/>
      <w:r w:rsidRPr="000F1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А.С. Пушкин</w:t>
      </w:r>
    </w:p>
    <w:p w:rsidR="00DC634C" w:rsidRPr="000F149E" w:rsidRDefault="00DC634C" w:rsidP="00DC634C">
      <w:pPr>
        <w:pStyle w:val="afb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color w:val="000000"/>
          <w:sz w:val="24"/>
          <w:szCs w:val="24"/>
        </w:rPr>
        <w:t>Стихотворения: «Погасло дневное светило...», «Свободы сеятель пустынный…», «Подражания Корану» (IX.«И путник усталый на Бога роптал…»), «Элегия» («Безумных лет угасшее веселье...»), «...Вновь я посетил...», а также три стихотворения по выбору.   Поэма «Медный всадник».</w:t>
      </w:r>
    </w:p>
    <w:p w:rsidR="00DC634C" w:rsidRPr="000F149E" w:rsidRDefault="00DC634C" w:rsidP="00DC634C">
      <w:pPr>
        <w:pStyle w:val="af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b/>
          <w:bCs/>
          <w:color w:val="000000"/>
          <w:sz w:val="24"/>
          <w:szCs w:val="24"/>
        </w:rPr>
        <w:t>М.Ю. Лермонтов</w:t>
      </w:r>
    </w:p>
    <w:p w:rsidR="00DC634C" w:rsidRPr="000F149E" w:rsidRDefault="00DC634C" w:rsidP="00DC634C">
      <w:pPr>
        <w:pStyle w:val="afb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color w:val="000000"/>
          <w:sz w:val="24"/>
          <w:szCs w:val="24"/>
        </w:rPr>
        <w:t>Стихотворения: «Молитва» («Я, Матерь Божия, ныне с молитвою...»), «Как часто, пестрою толпою окружен...», «Валерик», «Сон» («В полдневный жар в долине Дагестана…»), «Выхожу один я на дорогу...», а также три стихотворения по выбору.</w:t>
      </w:r>
    </w:p>
    <w:p w:rsidR="00DC634C" w:rsidRPr="000F149E" w:rsidRDefault="00DC634C" w:rsidP="00DC634C">
      <w:pPr>
        <w:jc w:val="center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Н.В. Гоголь</w:t>
      </w:r>
    </w:p>
    <w:p w:rsidR="00DC634C" w:rsidRPr="000F149E" w:rsidRDefault="00DC634C" w:rsidP="00DC634C">
      <w:pPr>
        <w:pStyle w:val="afb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color w:val="000000"/>
          <w:sz w:val="24"/>
          <w:szCs w:val="24"/>
        </w:rPr>
        <w:t>Н.В.Гоголь. Поэма «Мертвые души» (первый том) (обзорное изучение с анализом отдельных глав).</w:t>
      </w:r>
    </w:p>
    <w:p w:rsidR="00DC634C" w:rsidRPr="000F149E" w:rsidRDefault="00DC634C" w:rsidP="00DC634C">
      <w:pPr>
        <w:pStyle w:val="afb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color w:val="000000"/>
          <w:sz w:val="24"/>
          <w:szCs w:val="24"/>
        </w:rPr>
        <w:t>Одна из петербургских повестей по выбору (только для образовательных учреждений с русским языком обучения).</w:t>
      </w:r>
    </w:p>
    <w:p w:rsidR="00DC634C" w:rsidRPr="000F149E" w:rsidRDefault="00DC634C" w:rsidP="00DC634C">
      <w:pPr>
        <w:ind w:left="360"/>
        <w:jc w:val="center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А.Н. Островский</w:t>
      </w:r>
    </w:p>
    <w:p w:rsidR="00DC634C" w:rsidRPr="000F149E" w:rsidRDefault="00DC634C" w:rsidP="00DC634C">
      <w:pPr>
        <w:pStyle w:val="afb"/>
        <w:spacing w:before="0" w:after="0"/>
        <w:ind w:left="720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color w:val="000000"/>
          <w:sz w:val="24"/>
          <w:szCs w:val="24"/>
        </w:rPr>
        <w:t xml:space="preserve">Драма «Гроза» </w:t>
      </w:r>
    </w:p>
    <w:p w:rsidR="00DC634C" w:rsidRPr="000F149E" w:rsidRDefault="00DC634C" w:rsidP="00DC634C">
      <w:pPr>
        <w:pStyle w:val="afb"/>
        <w:spacing w:before="0" w:after="0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149E">
        <w:rPr>
          <w:rFonts w:ascii="Times New Roman" w:hAnsi="Times New Roman"/>
          <w:b/>
          <w:bCs/>
          <w:color w:val="000000"/>
          <w:sz w:val="24"/>
          <w:szCs w:val="24"/>
        </w:rPr>
        <w:t>И.А. Гончаров</w:t>
      </w:r>
    </w:p>
    <w:p w:rsidR="00DC634C" w:rsidRPr="000F149E" w:rsidRDefault="00DC634C" w:rsidP="00DC634C">
      <w:pPr>
        <w:pStyle w:val="af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color w:val="000000"/>
          <w:sz w:val="24"/>
          <w:szCs w:val="24"/>
        </w:rPr>
        <w:t xml:space="preserve"> Роман «Обломов» </w:t>
      </w:r>
    </w:p>
    <w:p w:rsidR="00DC634C" w:rsidRPr="000F149E" w:rsidRDefault="00DC634C" w:rsidP="00DC634C">
      <w:pPr>
        <w:pStyle w:val="af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color w:val="000000"/>
          <w:sz w:val="24"/>
          <w:szCs w:val="24"/>
        </w:rPr>
        <w:t xml:space="preserve">(с анализом фрагментов). </w:t>
      </w:r>
    </w:p>
    <w:p w:rsidR="00DC634C" w:rsidRPr="000F149E" w:rsidRDefault="00DC634C" w:rsidP="00DC634C">
      <w:pPr>
        <w:pStyle w:val="afb"/>
        <w:spacing w:before="0" w:after="0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F149E">
        <w:rPr>
          <w:rFonts w:ascii="Times New Roman" w:hAnsi="Times New Roman"/>
          <w:i/>
          <w:iCs/>
          <w:color w:val="000000"/>
          <w:sz w:val="24"/>
          <w:szCs w:val="24"/>
        </w:rPr>
        <w:t xml:space="preserve">Очерки «Фрегат Паллада» (фрагменты) </w:t>
      </w:r>
    </w:p>
    <w:p w:rsidR="00DC634C" w:rsidRPr="000F149E" w:rsidRDefault="00DC634C" w:rsidP="00DC634C">
      <w:pPr>
        <w:pStyle w:val="afb"/>
        <w:spacing w:before="0"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149E">
        <w:rPr>
          <w:rFonts w:ascii="Times New Roman" w:hAnsi="Times New Roman"/>
          <w:b/>
          <w:bCs/>
          <w:color w:val="000000"/>
          <w:sz w:val="24"/>
          <w:szCs w:val="24"/>
        </w:rPr>
        <w:t>И.С. Тургенев</w:t>
      </w:r>
    </w:p>
    <w:p w:rsidR="00DC634C" w:rsidRPr="000F149E" w:rsidRDefault="00DC634C" w:rsidP="00DC634C">
      <w:pPr>
        <w:pStyle w:val="af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color w:val="000000"/>
          <w:sz w:val="24"/>
          <w:szCs w:val="24"/>
        </w:rPr>
        <w:t>Роман «Отцы и дети»</w:t>
      </w:r>
    </w:p>
    <w:p w:rsidR="00DC634C" w:rsidRPr="000F149E" w:rsidRDefault="00DC634C" w:rsidP="00DC634C">
      <w:pPr>
        <w:jc w:val="center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Ф.И. Тютчев</w:t>
      </w:r>
    </w:p>
    <w:p w:rsidR="00DC634C" w:rsidRPr="000F149E" w:rsidRDefault="00DC634C" w:rsidP="00DC634C">
      <w:pPr>
        <w:pStyle w:val="afb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color w:val="000000"/>
          <w:sz w:val="24"/>
          <w:szCs w:val="24"/>
        </w:rPr>
        <w:t>Стихотворения: «Silentium!»,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былое...»), а также три стихотворения по выбору.</w:t>
      </w:r>
    </w:p>
    <w:p w:rsidR="00DC634C" w:rsidRPr="000F149E" w:rsidRDefault="00DC634C" w:rsidP="00DC634C">
      <w:pPr>
        <w:jc w:val="center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А.А. Фет</w:t>
      </w:r>
    </w:p>
    <w:p w:rsidR="00DC634C" w:rsidRPr="000F149E" w:rsidRDefault="00DC634C" w:rsidP="00DC634C">
      <w:pPr>
        <w:pStyle w:val="afb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color w:val="000000"/>
          <w:sz w:val="24"/>
          <w:szCs w:val="24"/>
        </w:rPr>
        <w:t>Стихотворения: «Это утро, радость эта…», «Шепот, робкое дыханье…», «Сияла ночь. Луной был полон сад. Лежали…», «Еще майская ночь», а также три стихотворения по выбору.</w:t>
      </w:r>
    </w:p>
    <w:p w:rsidR="00DC634C" w:rsidRPr="000F149E" w:rsidRDefault="00DC634C" w:rsidP="00DC634C">
      <w:pPr>
        <w:jc w:val="center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А.К. Толстой</w:t>
      </w:r>
    </w:p>
    <w:p w:rsidR="00DC634C" w:rsidRPr="000F149E" w:rsidRDefault="00DC634C" w:rsidP="00DC634C">
      <w:pPr>
        <w:pStyle w:val="afb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i/>
          <w:iCs/>
          <w:color w:val="000000"/>
          <w:sz w:val="24"/>
          <w:szCs w:val="24"/>
        </w:rPr>
        <w:t>Три произведения по выбору.</w:t>
      </w:r>
    </w:p>
    <w:p w:rsidR="00DC634C" w:rsidRPr="000F149E" w:rsidRDefault="00DC634C" w:rsidP="00DC634C">
      <w:pPr>
        <w:jc w:val="center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Н.А. Некрасов</w:t>
      </w:r>
    </w:p>
    <w:p w:rsidR="00DC634C" w:rsidRPr="000F149E" w:rsidRDefault="00DC634C" w:rsidP="00DC634C">
      <w:pPr>
        <w:pStyle w:val="afb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color w:val="000000"/>
          <w:sz w:val="24"/>
          <w:szCs w:val="24"/>
        </w:rPr>
        <w:t xml:space="preserve">Стихотворения: «В дороге», «Вчерашний день, часу в шестом…», «Мы с тобой бестолковые люди...», «Поэт и Гражданин», «Элегия» («Пускай нам говорит изменчивая мода...»), «ОМуза! я у двери гроба…», а также три стихотворения по выбору. </w:t>
      </w:r>
    </w:p>
    <w:p w:rsidR="00DC634C" w:rsidRPr="000F149E" w:rsidRDefault="00DC634C" w:rsidP="00DC634C">
      <w:pPr>
        <w:pStyle w:val="afb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color w:val="000000"/>
          <w:sz w:val="24"/>
          <w:szCs w:val="24"/>
        </w:rPr>
        <w:t>Поэма «Кому на Руси жить хорошо» (в образовательных учреждениях с родным (нерусским) языком обучения – обзорное изучение с анализом фрагментов).</w:t>
      </w:r>
    </w:p>
    <w:p w:rsidR="00DC634C" w:rsidRPr="000F149E" w:rsidRDefault="00DC634C" w:rsidP="00DC634C">
      <w:pPr>
        <w:jc w:val="center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Н.С. Лесков</w:t>
      </w:r>
    </w:p>
    <w:p w:rsidR="00DC634C" w:rsidRPr="000F149E" w:rsidRDefault="00DC634C" w:rsidP="00DC634C">
      <w:pPr>
        <w:pStyle w:val="afb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i/>
          <w:iCs/>
          <w:color w:val="000000"/>
          <w:sz w:val="24"/>
          <w:szCs w:val="24"/>
        </w:rPr>
        <w:t>Одно произведение по выбору</w:t>
      </w:r>
      <w:r w:rsidRPr="000F149E">
        <w:rPr>
          <w:rFonts w:ascii="Times New Roman" w:hAnsi="Times New Roman"/>
          <w:color w:val="000000"/>
          <w:sz w:val="24"/>
          <w:szCs w:val="24"/>
        </w:rPr>
        <w:t>.</w:t>
      </w:r>
    </w:p>
    <w:p w:rsidR="00DC634C" w:rsidRPr="000F149E" w:rsidRDefault="00DC634C" w:rsidP="00DC634C">
      <w:pPr>
        <w:jc w:val="center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М.Е. Салтыков-Щедрин</w:t>
      </w:r>
    </w:p>
    <w:p w:rsidR="00DC634C" w:rsidRPr="000F149E" w:rsidRDefault="00DC634C" w:rsidP="00DC634C">
      <w:pPr>
        <w:pStyle w:val="afb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i/>
          <w:iCs/>
          <w:color w:val="000000"/>
          <w:sz w:val="24"/>
          <w:szCs w:val="24"/>
        </w:rPr>
        <w:t>«История одного города» (обзор).</w:t>
      </w:r>
    </w:p>
    <w:p w:rsidR="00DC634C" w:rsidRPr="000F149E" w:rsidRDefault="00DC634C" w:rsidP="00DC634C">
      <w:pPr>
        <w:jc w:val="center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Ф.М. Достоевский</w:t>
      </w:r>
    </w:p>
    <w:p w:rsidR="00DC634C" w:rsidRPr="000F149E" w:rsidRDefault="00DC634C" w:rsidP="00DC634C">
      <w:pPr>
        <w:pStyle w:val="afb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color w:val="000000"/>
          <w:sz w:val="24"/>
          <w:szCs w:val="24"/>
        </w:rPr>
        <w:t xml:space="preserve">Роман «Преступление и наказание» </w:t>
      </w:r>
    </w:p>
    <w:p w:rsidR="00DC634C" w:rsidRPr="000F149E" w:rsidRDefault="00DC634C" w:rsidP="00DC634C">
      <w:pPr>
        <w:jc w:val="center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Л.Н. Толстой</w:t>
      </w:r>
    </w:p>
    <w:p w:rsidR="00DC634C" w:rsidRPr="000F149E" w:rsidRDefault="00DC634C" w:rsidP="00DC634C">
      <w:pPr>
        <w:pStyle w:val="afb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color w:val="000000"/>
          <w:sz w:val="24"/>
          <w:szCs w:val="24"/>
        </w:rPr>
        <w:t xml:space="preserve">Роман-эпопея «Война и мир» </w:t>
      </w:r>
    </w:p>
    <w:p w:rsidR="00DC634C" w:rsidRPr="000F149E" w:rsidRDefault="00DC634C" w:rsidP="00DC634C">
      <w:pPr>
        <w:jc w:val="center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А.П. Чехов</w:t>
      </w:r>
    </w:p>
    <w:p w:rsidR="00DC634C" w:rsidRPr="000F149E" w:rsidRDefault="00DC634C" w:rsidP="00DC634C">
      <w:pPr>
        <w:pStyle w:val="afb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color w:val="000000"/>
          <w:sz w:val="24"/>
          <w:szCs w:val="24"/>
        </w:rPr>
        <w:t xml:space="preserve">Рассказы: «Студент», «Ионыч», а также два рассказа по выбору. </w:t>
      </w:r>
    </w:p>
    <w:p w:rsidR="00DC634C" w:rsidRPr="000F149E" w:rsidRDefault="00DC634C" w:rsidP="00DC634C">
      <w:pPr>
        <w:pStyle w:val="afb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color w:val="000000"/>
          <w:sz w:val="24"/>
          <w:szCs w:val="24"/>
        </w:rPr>
        <w:t xml:space="preserve">Рассказы: «Человек в футляре», </w:t>
      </w:r>
      <w:r w:rsidRPr="000F149E">
        <w:rPr>
          <w:rFonts w:ascii="Times New Roman" w:hAnsi="Times New Roman"/>
          <w:i/>
          <w:iCs/>
          <w:color w:val="000000"/>
          <w:sz w:val="24"/>
          <w:szCs w:val="24"/>
        </w:rPr>
        <w:t>«Дама с собачкой»</w:t>
      </w:r>
      <w:r w:rsidRPr="000F149E">
        <w:rPr>
          <w:rFonts w:ascii="Times New Roman" w:hAnsi="Times New Roman"/>
          <w:color w:val="000000"/>
          <w:sz w:val="24"/>
          <w:szCs w:val="24"/>
        </w:rPr>
        <w:t xml:space="preserve"> (только для образовательных учреждений с русским языком обучения).</w:t>
      </w:r>
    </w:p>
    <w:p w:rsidR="00DC634C" w:rsidRPr="000F149E" w:rsidRDefault="00DC634C" w:rsidP="00DC634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color w:val="000000"/>
          <w:sz w:val="24"/>
          <w:szCs w:val="24"/>
        </w:rPr>
        <w:t xml:space="preserve">Пьеса «Вишневый сад» </w:t>
      </w:r>
    </w:p>
    <w:p w:rsidR="00DC634C" w:rsidRPr="000F149E" w:rsidRDefault="00DC634C" w:rsidP="00DC634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РУССКАЯ ЛИТЕРАТУРА ХХ ВЕКА (11 класс)</w:t>
      </w:r>
    </w:p>
    <w:p w:rsidR="00DC634C" w:rsidRPr="000F149E" w:rsidRDefault="00DC634C" w:rsidP="00DC634C">
      <w:pPr>
        <w:jc w:val="center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И.А. Бунин</w:t>
      </w:r>
    </w:p>
    <w:p w:rsidR="00DC634C" w:rsidRPr="000F149E" w:rsidRDefault="00DC634C" w:rsidP="00DC634C">
      <w:pPr>
        <w:pStyle w:val="af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i/>
          <w:iCs/>
          <w:color w:val="000000"/>
          <w:sz w:val="24"/>
          <w:szCs w:val="24"/>
        </w:rPr>
        <w:t>Три стихотворения по выбору.</w:t>
      </w:r>
      <w:r w:rsidRPr="000F149E">
        <w:rPr>
          <w:rFonts w:ascii="Times New Roman" w:hAnsi="Times New Roman"/>
          <w:i/>
          <w:iCs/>
          <w:color w:val="000000"/>
          <w:sz w:val="24"/>
          <w:szCs w:val="24"/>
        </w:rPr>
        <w:br/>
      </w:r>
      <w:r w:rsidRPr="000F149E">
        <w:rPr>
          <w:rFonts w:ascii="Times New Roman" w:hAnsi="Times New Roman"/>
          <w:color w:val="000000"/>
          <w:sz w:val="24"/>
          <w:szCs w:val="24"/>
        </w:rPr>
        <w:t xml:space="preserve"> Рассказ «Господин из Сан-Франциско», а также два рассказа по выбору. </w:t>
      </w:r>
      <w:r w:rsidRPr="000F149E">
        <w:rPr>
          <w:rFonts w:ascii="Times New Roman" w:hAnsi="Times New Roman"/>
          <w:color w:val="000000"/>
          <w:sz w:val="24"/>
          <w:szCs w:val="24"/>
        </w:rPr>
        <w:br/>
        <w:t xml:space="preserve"> Рассказ «Чистый понедельник» (только для образовательных учреждений с русским языком обучения).</w:t>
      </w:r>
    </w:p>
    <w:p w:rsidR="00DC634C" w:rsidRPr="000F149E" w:rsidRDefault="00DC634C" w:rsidP="00DC634C">
      <w:pPr>
        <w:jc w:val="center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А.И. Куприн</w:t>
      </w:r>
    </w:p>
    <w:p w:rsidR="00DC634C" w:rsidRPr="000F149E" w:rsidRDefault="00DC634C" w:rsidP="00DC634C">
      <w:pPr>
        <w:pStyle w:val="af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i/>
          <w:iCs/>
          <w:color w:val="000000"/>
          <w:sz w:val="24"/>
          <w:szCs w:val="24"/>
        </w:rPr>
        <w:t>Одно произведение по выбору.</w:t>
      </w:r>
    </w:p>
    <w:p w:rsidR="00DC634C" w:rsidRPr="000F149E" w:rsidRDefault="00DC634C" w:rsidP="00DC634C">
      <w:pPr>
        <w:jc w:val="center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 Горький</w:t>
      </w:r>
    </w:p>
    <w:p w:rsidR="00DC634C" w:rsidRPr="000F149E" w:rsidRDefault="00DC634C" w:rsidP="00DC634C">
      <w:pPr>
        <w:pStyle w:val="af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color w:val="000000"/>
          <w:sz w:val="24"/>
          <w:szCs w:val="24"/>
        </w:rPr>
        <w:t>Пьеса «На дне».</w:t>
      </w:r>
    </w:p>
    <w:p w:rsidR="00DC634C" w:rsidRPr="000F149E" w:rsidRDefault="00DC634C" w:rsidP="00DC634C">
      <w:pPr>
        <w:pStyle w:val="af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i/>
          <w:iCs/>
          <w:color w:val="000000"/>
          <w:sz w:val="24"/>
          <w:szCs w:val="24"/>
        </w:rPr>
        <w:t>Одно произведение по выбору.</w:t>
      </w:r>
    </w:p>
    <w:p w:rsidR="00DC634C" w:rsidRPr="000F149E" w:rsidRDefault="00DC634C" w:rsidP="00DC634C">
      <w:pPr>
        <w:jc w:val="center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Поэзия конца XIX – начала XX вв.</w:t>
      </w:r>
    </w:p>
    <w:p w:rsidR="00DC634C" w:rsidRPr="000F149E" w:rsidRDefault="00DC634C" w:rsidP="00DC634C">
      <w:pPr>
        <w:pStyle w:val="af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i/>
          <w:iCs/>
          <w:color w:val="000000"/>
          <w:sz w:val="24"/>
          <w:szCs w:val="24"/>
        </w:rPr>
        <w:t xml:space="preserve">И.Ф. Анненский, К.Д. Бальмонт, А. Белый, В.Я. Брюсов, </w:t>
      </w:r>
      <w:r w:rsidRPr="000F149E">
        <w:rPr>
          <w:rFonts w:ascii="Times New Roman" w:hAnsi="Times New Roman"/>
          <w:i/>
          <w:iCs/>
          <w:color w:val="000000"/>
          <w:sz w:val="24"/>
          <w:szCs w:val="24"/>
        </w:rPr>
        <w:br/>
        <w:t>М.А. Волошин, Н.С. Гумилев, Н.А.Клюев, И.Северянин, Ф.К. Сологуб, В.В.Хлебников, В.Ф. Ходасевич.</w:t>
      </w:r>
    </w:p>
    <w:p w:rsidR="00DC634C" w:rsidRPr="000F149E" w:rsidRDefault="00DC634C" w:rsidP="00DC634C">
      <w:pPr>
        <w:pStyle w:val="af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i/>
          <w:iCs/>
          <w:color w:val="000000"/>
          <w:sz w:val="24"/>
          <w:szCs w:val="24"/>
        </w:rPr>
        <w:t>Стихотворения не менее двух авторов по выбору.</w:t>
      </w:r>
    </w:p>
    <w:p w:rsidR="00DC634C" w:rsidRPr="000F149E" w:rsidRDefault="00DC634C" w:rsidP="00DC634C">
      <w:pPr>
        <w:jc w:val="center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А.А. Блок</w:t>
      </w:r>
    </w:p>
    <w:p w:rsidR="00DC634C" w:rsidRPr="000F149E" w:rsidRDefault="00DC634C" w:rsidP="00DC634C">
      <w:pPr>
        <w:pStyle w:val="af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color w:val="000000"/>
          <w:sz w:val="24"/>
          <w:szCs w:val="24"/>
        </w:rPr>
        <w:t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дороге», а также три стихотворения по выбору.</w:t>
      </w:r>
    </w:p>
    <w:p w:rsidR="00DC634C" w:rsidRPr="000F149E" w:rsidRDefault="00DC634C" w:rsidP="00DC634C">
      <w:pPr>
        <w:pStyle w:val="af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color w:val="000000"/>
          <w:sz w:val="24"/>
          <w:szCs w:val="24"/>
        </w:rPr>
        <w:t>Поэма «Двенадцать».</w:t>
      </w:r>
    </w:p>
    <w:p w:rsidR="00DC634C" w:rsidRPr="000F149E" w:rsidRDefault="00DC634C" w:rsidP="00DC634C">
      <w:pPr>
        <w:jc w:val="center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В.В. Маяковский</w:t>
      </w:r>
    </w:p>
    <w:p w:rsidR="00DC634C" w:rsidRPr="000F149E" w:rsidRDefault="00DC634C" w:rsidP="00DC634C">
      <w:pPr>
        <w:pStyle w:val="af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color w:val="000000"/>
          <w:sz w:val="24"/>
          <w:szCs w:val="24"/>
        </w:rPr>
        <w:t>Стихотворения: «А вы могли бы?», «Послушайте!», «Скрипка и немножко нервно», «Лиличка!», «Юбилейное», «Прозаседавшиеся», а также три стихотворения по выбору.</w:t>
      </w:r>
    </w:p>
    <w:p w:rsidR="00DC634C" w:rsidRPr="000F149E" w:rsidRDefault="00DC634C" w:rsidP="00DC634C">
      <w:pPr>
        <w:pStyle w:val="af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color w:val="000000"/>
          <w:sz w:val="24"/>
          <w:szCs w:val="24"/>
        </w:rPr>
        <w:t>Поэма «Облако в штанах</w:t>
      </w:r>
    </w:p>
    <w:p w:rsidR="00DC634C" w:rsidRPr="000F149E" w:rsidRDefault="00DC634C" w:rsidP="00DC634C">
      <w:pPr>
        <w:jc w:val="center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С.А. Есенин</w:t>
      </w:r>
    </w:p>
    <w:p w:rsidR="00DC634C" w:rsidRPr="000F149E" w:rsidRDefault="00DC634C" w:rsidP="00DC634C">
      <w:pPr>
        <w:pStyle w:val="af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color w:val="000000"/>
          <w:sz w:val="24"/>
          <w:szCs w:val="24"/>
        </w:rPr>
        <w:lastRenderedPageBreak/>
        <w:t>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Советская», а также три стихотворения по выбору.</w:t>
      </w:r>
    </w:p>
    <w:p w:rsidR="00DC634C" w:rsidRPr="000F149E" w:rsidRDefault="00DC634C" w:rsidP="00DC634C">
      <w:pPr>
        <w:jc w:val="center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М.И. Цветаева</w:t>
      </w:r>
    </w:p>
    <w:p w:rsidR="00DC634C" w:rsidRPr="000F149E" w:rsidRDefault="00DC634C" w:rsidP="00DC634C">
      <w:pPr>
        <w:pStyle w:val="af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color w:val="000000"/>
          <w:sz w:val="24"/>
          <w:szCs w:val="24"/>
        </w:rPr>
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а также два стихотворения по выбору.</w:t>
      </w:r>
    </w:p>
    <w:p w:rsidR="00DC634C" w:rsidRPr="000F149E" w:rsidRDefault="00DC634C" w:rsidP="00DC634C">
      <w:pPr>
        <w:jc w:val="center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О.Э. Мандельштам</w:t>
      </w:r>
    </w:p>
    <w:p w:rsidR="00DC634C" w:rsidRPr="000F149E" w:rsidRDefault="00DC634C" w:rsidP="00DC634C">
      <w:pPr>
        <w:pStyle w:val="af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color w:val="000000"/>
          <w:sz w:val="24"/>
          <w:szCs w:val="24"/>
        </w:rPr>
        <w:t>Стихотворения: «NotreDame», «Бессонница. Гомер. Тугие паруса…», «За гремучую доблесть грядущих веков…», «Я вернулся в мой город, знакомый до слез…», а также два стихотворения по выбору.</w:t>
      </w:r>
    </w:p>
    <w:p w:rsidR="00DC634C" w:rsidRPr="000F149E" w:rsidRDefault="00DC634C" w:rsidP="00DC634C">
      <w:pPr>
        <w:jc w:val="center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А.А. Ахматова</w:t>
      </w:r>
    </w:p>
    <w:p w:rsidR="00DC634C" w:rsidRPr="000F149E" w:rsidRDefault="00DC634C" w:rsidP="00DC634C">
      <w:pPr>
        <w:pStyle w:val="af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color w:val="000000"/>
          <w:sz w:val="24"/>
          <w:szCs w:val="24"/>
        </w:rPr>
        <w:t>Стихотворения: «Песня последней встречи», «Сжала руки под темной вуалью…», «Мне ни к чему одические рати…», «Мне голос был. Он звал утешно…», «Родная земля», а также два стихотворения по выбору.</w:t>
      </w:r>
    </w:p>
    <w:p w:rsidR="00DC634C" w:rsidRPr="000F149E" w:rsidRDefault="00DC634C" w:rsidP="00DC634C">
      <w:pPr>
        <w:pStyle w:val="af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color w:val="000000"/>
          <w:sz w:val="24"/>
          <w:szCs w:val="24"/>
        </w:rPr>
        <w:t>Поэма «Реквием».</w:t>
      </w:r>
    </w:p>
    <w:p w:rsidR="00DC634C" w:rsidRPr="000F149E" w:rsidRDefault="00DC634C" w:rsidP="00DC634C">
      <w:pPr>
        <w:jc w:val="center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Б.Л. Пастернак</w:t>
      </w:r>
    </w:p>
    <w:p w:rsidR="00DC634C" w:rsidRPr="000F149E" w:rsidRDefault="00DC634C" w:rsidP="00DC634C">
      <w:pPr>
        <w:pStyle w:val="af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color w:val="000000"/>
          <w:sz w:val="24"/>
          <w:szCs w:val="24"/>
        </w:rPr>
        <w:t>Стихотворения: «Февраль. Достать чернил и плакать!..», «Определение поэзии», «Во всем мне хочется дойти…», «Гамлет», «Зимняя ночь», а также два стихотворения по выбору.</w:t>
      </w:r>
    </w:p>
    <w:p w:rsidR="00DC634C" w:rsidRPr="000F149E" w:rsidRDefault="00DC634C" w:rsidP="00DC634C">
      <w:pPr>
        <w:pStyle w:val="af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i/>
          <w:iCs/>
          <w:color w:val="000000"/>
          <w:sz w:val="24"/>
          <w:szCs w:val="24"/>
        </w:rPr>
        <w:t>Роман «Доктор Живаго» (обзор).</w:t>
      </w:r>
    </w:p>
    <w:p w:rsidR="00DC634C" w:rsidRPr="000F149E" w:rsidRDefault="00DC634C" w:rsidP="00DC634C">
      <w:pPr>
        <w:jc w:val="center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М.А. Булгаков</w:t>
      </w:r>
    </w:p>
    <w:p w:rsidR="00DC634C" w:rsidRPr="000F149E" w:rsidRDefault="00DC634C" w:rsidP="00DC634C">
      <w:pPr>
        <w:pStyle w:val="af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color w:val="000000"/>
          <w:sz w:val="24"/>
          <w:szCs w:val="24"/>
        </w:rPr>
        <w:t xml:space="preserve">Романы: «Белая гвардия» или «Мастер и Маргарита» </w:t>
      </w:r>
    </w:p>
    <w:p w:rsidR="00DC634C" w:rsidRPr="000F149E" w:rsidRDefault="00DC634C" w:rsidP="00DC634C">
      <w:pPr>
        <w:jc w:val="center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А.П. Платонов</w:t>
      </w:r>
    </w:p>
    <w:p w:rsidR="00DC634C" w:rsidRPr="000F149E" w:rsidRDefault="00DC634C" w:rsidP="00DC634C">
      <w:pPr>
        <w:pStyle w:val="af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i/>
          <w:iCs/>
          <w:color w:val="000000"/>
          <w:sz w:val="24"/>
          <w:szCs w:val="24"/>
        </w:rPr>
        <w:t>Одно произведение по выбору.</w:t>
      </w:r>
    </w:p>
    <w:p w:rsidR="00DC634C" w:rsidRPr="000F149E" w:rsidRDefault="00DC634C" w:rsidP="00DC634C">
      <w:pPr>
        <w:jc w:val="center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М.А. Шолохов</w:t>
      </w:r>
    </w:p>
    <w:p w:rsidR="00DC634C" w:rsidRPr="000F149E" w:rsidRDefault="00DC634C" w:rsidP="00DC634C">
      <w:pPr>
        <w:pStyle w:val="af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color w:val="000000"/>
          <w:sz w:val="24"/>
          <w:szCs w:val="24"/>
        </w:rPr>
        <w:t>Роман-эпопея «Тихий Дон» (обзорное изучение).</w:t>
      </w:r>
    </w:p>
    <w:p w:rsidR="00DC634C" w:rsidRPr="000F149E" w:rsidRDefault="00DC634C" w:rsidP="00DC634C">
      <w:pPr>
        <w:jc w:val="center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А.Т. Твардовский</w:t>
      </w:r>
    </w:p>
    <w:p w:rsidR="00DC634C" w:rsidRPr="000F149E" w:rsidRDefault="00DC634C" w:rsidP="00DC634C">
      <w:pPr>
        <w:pStyle w:val="af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color w:val="000000"/>
          <w:sz w:val="24"/>
          <w:szCs w:val="24"/>
        </w:rPr>
        <w:t>Стихотворения: «Вся суть в одном-единственном завете…», «Памяти матери», «Я знаю, никакой моей вины…», а также два стихотворения по выбору.</w:t>
      </w:r>
    </w:p>
    <w:p w:rsidR="00DC634C" w:rsidRPr="000F149E" w:rsidRDefault="00DC634C" w:rsidP="00DC634C">
      <w:pPr>
        <w:pStyle w:val="af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i/>
          <w:iCs/>
          <w:color w:val="000000"/>
          <w:sz w:val="24"/>
          <w:szCs w:val="24"/>
        </w:rPr>
        <w:t>В.Т. Шаламов</w:t>
      </w:r>
    </w:p>
    <w:p w:rsidR="00DC634C" w:rsidRPr="000F149E" w:rsidRDefault="00DC634C" w:rsidP="00DC634C">
      <w:pPr>
        <w:pStyle w:val="af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i/>
          <w:iCs/>
          <w:color w:val="000000"/>
          <w:sz w:val="24"/>
          <w:szCs w:val="24"/>
        </w:rPr>
        <w:t>«Колымские рассказ» (два рассказа по выбору).</w:t>
      </w:r>
    </w:p>
    <w:p w:rsidR="00DC634C" w:rsidRPr="000F149E" w:rsidRDefault="00DC634C" w:rsidP="00DC634C">
      <w:pPr>
        <w:jc w:val="center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А.И. Солженицын</w:t>
      </w:r>
    </w:p>
    <w:p w:rsidR="00DC634C" w:rsidRPr="000F149E" w:rsidRDefault="00DC634C" w:rsidP="00DC634C">
      <w:pPr>
        <w:pStyle w:val="af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color w:val="000000"/>
          <w:sz w:val="24"/>
          <w:szCs w:val="24"/>
        </w:rPr>
        <w:t>Повесть «Один день Ивана Денисовича» (только для образовательных учреждений с русским языком обучения).</w:t>
      </w:r>
    </w:p>
    <w:p w:rsidR="00DC634C" w:rsidRPr="000F149E" w:rsidRDefault="00DC634C" w:rsidP="00DC634C">
      <w:pPr>
        <w:pStyle w:val="af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color w:val="000000"/>
          <w:sz w:val="24"/>
          <w:szCs w:val="24"/>
        </w:rPr>
        <w:t>Рассказ «Матренин двор» (только для образовательных учреждений с родным (нерусским) языком обучения).</w:t>
      </w:r>
    </w:p>
    <w:p w:rsidR="009171B7" w:rsidRPr="000F149E" w:rsidRDefault="009171B7" w:rsidP="009171B7">
      <w:pPr>
        <w:pStyle w:val="afb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color w:val="000000"/>
          <w:sz w:val="24"/>
          <w:szCs w:val="24"/>
        </w:rPr>
        <w:t xml:space="preserve">     «Архипелаг ГУЛАГ» (Отрывки)</w:t>
      </w:r>
    </w:p>
    <w:p w:rsidR="00DC634C" w:rsidRPr="000F149E" w:rsidRDefault="00DC634C" w:rsidP="00DC634C">
      <w:pPr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Проза второй половины XX века</w:t>
      </w:r>
    </w:p>
    <w:p w:rsidR="00DC634C" w:rsidRPr="000F149E" w:rsidRDefault="00DC634C" w:rsidP="00DC634C">
      <w:pPr>
        <w:pStyle w:val="af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color w:val="000000"/>
          <w:sz w:val="24"/>
          <w:szCs w:val="24"/>
        </w:rPr>
        <w:t>Ф.А.Абрамов, Ч.Т.Айтматов, В.П.Астафьев, В.И.Белов, А.Г.Битов, В.В.Быков, В.С.Гроссман, С.Д. Довлатов, В.Л.Кондратьев, В.П.Некрасов, Е.И.Носов, В.Г.Распутин, В.Ф.Тендряков, Ю.В.Трифонов, В.М.Шукшин.</w:t>
      </w:r>
    </w:p>
    <w:p w:rsidR="00DC634C" w:rsidRPr="000F149E" w:rsidRDefault="00DC634C" w:rsidP="00DC634C">
      <w:pPr>
        <w:pStyle w:val="af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color w:val="000000"/>
          <w:sz w:val="24"/>
          <w:szCs w:val="24"/>
        </w:rPr>
        <w:t>Произведения не менее трех авторов по выбору.</w:t>
      </w:r>
    </w:p>
    <w:p w:rsidR="00DC634C" w:rsidRPr="000F149E" w:rsidRDefault="00DC634C" w:rsidP="00DC634C">
      <w:pPr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Поэзия второй половины XX века</w:t>
      </w:r>
    </w:p>
    <w:p w:rsidR="00DC634C" w:rsidRPr="000F149E" w:rsidRDefault="00DC634C" w:rsidP="00DC634C">
      <w:pPr>
        <w:pStyle w:val="af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color w:val="000000"/>
          <w:sz w:val="24"/>
          <w:szCs w:val="24"/>
        </w:rPr>
        <w:lastRenderedPageBreak/>
        <w:t xml:space="preserve">Б.А.Ахмадулина, И.А.Бродский, А.А.Вознесенский, В.С. Высоцкий, Е.А.Евтушенко, Ю.П.Кузнецов, Л.Н.Мартынов, Б.Ш.Окуджава, Н.М. Рубцов, Д.С.Самойлов, Б.А. Слуцкий, В.Н. Соколов, В.А. Солоухин, А.А.Тарковский. </w:t>
      </w:r>
    </w:p>
    <w:p w:rsidR="00DC634C" w:rsidRPr="000F149E" w:rsidRDefault="00DC634C" w:rsidP="00DC634C">
      <w:pPr>
        <w:pStyle w:val="af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color w:val="000000"/>
          <w:sz w:val="24"/>
          <w:szCs w:val="24"/>
        </w:rPr>
        <w:t>Стихотворения не менее трех авторов по выбору.</w:t>
      </w:r>
    </w:p>
    <w:p w:rsidR="00DC634C" w:rsidRPr="000F149E" w:rsidRDefault="00DC634C" w:rsidP="00DC634C">
      <w:pPr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Драматургия второй половины ХХ века</w:t>
      </w:r>
    </w:p>
    <w:p w:rsidR="00DC634C" w:rsidRPr="000F149E" w:rsidRDefault="00DC634C" w:rsidP="00DC634C">
      <w:pPr>
        <w:pStyle w:val="af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color w:val="000000"/>
          <w:sz w:val="24"/>
          <w:szCs w:val="24"/>
        </w:rPr>
        <w:t>А.Н.Арбузов, А.В.Вампилов, А.М.Володин, В.С.Розов, М.М. Рощин.</w:t>
      </w:r>
    </w:p>
    <w:p w:rsidR="00DC634C" w:rsidRPr="000F149E" w:rsidRDefault="00DC634C" w:rsidP="00DC634C">
      <w:pPr>
        <w:pStyle w:val="af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color w:val="000000"/>
          <w:sz w:val="24"/>
          <w:szCs w:val="24"/>
        </w:rPr>
        <w:t>Произведение одного автора по выбору.</w:t>
      </w:r>
    </w:p>
    <w:p w:rsidR="00DC634C" w:rsidRPr="000F149E" w:rsidRDefault="00DC634C" w:rsidP="00DC634C">
      <w:pPr>
        <w:pStyle w:val="af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color w:val="000000"/>
          <w:sz w:val="24"/>
          <w:szCs w:val="24"/>
        </w:rPr>
        <w:t>Литература последнего десятилетия</w:t>
      </w:r>
    </w:p>
    <w:p w:rsidR="00DC634C" w:rsidRPr="000F149E" w:rsidRDefault="00DC634C" w:rsidP="00DC634C">
      <w:pPr>
        <w:pStyle w:val="af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i/>
          <w:iCs/>
          <w:color w:val="000000"/>
          <w:sz w:val="24"/>
          <w:szCs w:val="24"/>
        </w:rPr>
        <w:t>Проза (одно произведение по выбору). Поэзия (одно произведение по выбору).</w:t>
      </w:r>
    </w:p>
    <w:p w:rsidR="00DC634C" w:rsidRPr="000F149E" w:rsidRDefault="00DC634C" w:rsidP="00DC634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 НАРОДОВ РОССИИ</w:t>
      </w:r>
    </w:p>
    <w:p w:rsidR="00DC634C" w:rsidRPr="000F149E" w:rsidRDefault="00DC634C" w:rsidP="00DC634C">
      <w:pPr>
        <w:pStyle w:val="af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i/>
          <w:iCs/>
          <w:color w:val="000000"/>
          <w:sz w:val="24"/>
          <w:szCs w:val="24"/>
        </w:rPr>
        <w:t>Г. Айги, Р. Гамзатов, М. Джалиль, М. Карим, Д. Кугультинов, К. Кулиев, Ю. Рытхэу, Г. Тукай, К. Хетагуров, Ю. Шесталов.</w:t>
      </w:r>
    </w:p>
    <w:p w:rsidR="00DC634C" w:rsidRPr="000F149E" w:rsidRDefault="00DC634C" w:rsidP="00DC634C">
      <w:pPr>
        <w:pStyle w:val="af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i/>
          <w:iCs/>
          <w:color w:val="000000"/>
          <w:sz w:val="24"/>
          <w:szCs w:val="24"/>
        </w:rPr>
        <w:t>Произведение одного автора по выбору.</w:t>
      </w:r>
    </w:p>
    <w:p w:rsidR="00DC634C" w:rsidRPr="000F149E" w:rsidRDefault="00DC634C" w:rsidP="00DC634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ЗАРУБЕЖНАЯ ЛИТЕРАТУРА</w:t>
      </w:r>
    </w:p>
    <w:p w:rsidR="00DC634C" w:rsidRPr="000F149E" w:rsidRDefault="00DC634C" w:rsidP="00DC634C">
      <w:pPr>
        <w:pStyle w:val="af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Проза</w:t>
      </w:r>
    </w:p>
    <w:p w:rsidR="00DC634C" w:rsidRPr="000F149E" w:rsidRDefault="00DC634C" w:rsidP="00DC634C">
      <w:pPr>
        <w:pStyle w:val="af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i/>
          <w:iCs/>
          <w:color w:val="000000"/>
          <w:sz w:val="24"/>
          <w:szCs w:val="24"/>
        </w:rPr>
        <w:t>О.Бальзак, Г.Бёлль, О.Генри, У. Голдинг, Э.Т.А.Гофман, В.Гюго, Ч.Диккенс, Г. Ибсен, А. Камю, Ф. Кафка, Г.Г. Маркес, П.Мериме, М.Метерлинк, Г.Мопассан, У.С.Моэм, Д.Оруэлл, Э.А.По, Э.М.Ремарк, Ф. Стендаль, Дж.Сэлинджер, О.Уайльд, Г.Флобер, Э.Хемингуэй, Б. Шоу, У. Эко.</w:t>
      </w:r>
    </w:p>
    <w:p w:rsidR="00DC634C" w:rsidRPr="000F149E" w:rsidRDefault="00DC634C" w:rsidP="00DC634C">
      <w:pPr>
        <w:pStyle w:val="af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i/>
          <w:iCs/>
          <w:color w:val="000000"/>
          <w:sz w:val="24"/>
          <w:szCs w:val="24"/>
        </w:rPr>
        <w:t>Произведения не менее трех авторов по выбору.</w:t>
      </w:r>
    </w:p>
    <w:p w:rsidR="00DC634C" w:rsidRPr="000F149E" w:rsidRDefault="00DC634C" w:rsidP="00DC634C">
      <w:pPr>
        <w:pStyle w:val="af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   Поэзия</w:t>
      </w:r>
    </w:p>
    <w:p w:rsidR="00DC634C" w:rsidRPr="000F149E" w:rsidRDefault="00DC634C" w:rsidP="00DC634C">
      <w:pPr>
        <w:pStyle w:val="af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i/>
          <w:iCs/>
          <w:color w:val="000000"/>
          <w:sz w:val="24"/>
          <w:szCs w:val="24"/>
        </w:rPr>
        <w:t>Г.Аполлинер, Д.Г. Байрон, У. Блейк, Ш. Бодлер, П.Верлен, Э. Верхарн, Г. Гейне, А. Рембо, Р.М. Рильке, Т.С. Элиот.</w:t>
      </w:r>
    </w:p>
    <w:p w:rsidR="00DC634C" w:rsidRPr="000F149E" w:rsidRDefault="00DC634C" w:rsidP="00DC634C">
      <w:pPr>
        <w:pStyle w:val="af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i/>
          <w:iCs/>
          <w:color w:val="000000"/>
          <w:sz w:val="24"/>
          <w:szCs w:val="24"/>
        </w:rPr>
        <w:t>Стихотворения не менее двух авторов по выбору.</w:t>
      </w:r>
    </w:p>
    <w:p w:rsidR="00DC634C" w:rsidRPr="000F149E" w:rsidRDefault="00DC634C" w:rsidP="00DC634C">
      <w:pPr>
        <w:pStyle w:val="afb"/>
        <w:jc w:val="center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b/>
          <w:bCs/>
          <w:color w:val="000000"/>
          <w:sz w:val="24"/>
          <w:szCs w:val="24"/>
        </w:rPr>
        <w:t>ОСНОВНЫЕ ИСТОРИКО-ЛИТЕРАТУРНЫЕ</w:t>
      </w:r>
      <w:r w:rsidRPr="000F149E">
        <w:rPr>
          <w:rFonts w:ascii="Times New Roman" w:hAnsi="Times New Roman"/>
          <w:b/>
          <w:bCs/>
          <w:color w:val="000000"/>
          <w:sz w:val="24"/>
          <w:szCs w:val="24"/>
        </w:rPr>
        <w:br/>
        <w:t>СВЕДЕНИЯ</w:t>
      </w:r>
    </w:p>
    <w:p w:rsidR="00DC634C" w:rsidRPr="000F149E" w:rsidRDefault="00DC634C" w:rsidP="00DC634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РУССКАЯ ЛИТЕРАТУРА ХIX ВЕКА</w:t>
      </w:r>
    </w:p>
    <w:p w:rsidR="00DC634C" w:rsidRPr="000F149E" w:rsidRDefault="00DC634C" w:rsidP="00DC634C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color w:val="000000"/>
          <w:sz w:val="24"/>
          <w:szCs w:val="24"/>
        </w:rPr>
        <w:t>Русская литература в контексте мировой культуры.</w:t>
      </w:r>
    </w:p>
    <w:p w:rsidR="00DC634C" w:rsidRPr="000F149E" w:rsidRDefault="00DC634C" w:rsidP="00DC634C">
      <w:pPr>
        <w:pStyle w:val="af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color w:val="000000"/>
          <w:sz w:val="24"/>
          <w:szCs w:val="24"/>
        </w:rPr>
        <w:t>Основные темы и проблемы русской литературы XIX в. (свобода, духовно-нравственные искания человека, обращение к народу в поисках нравственного идеала, «праведничество»,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Роль женщины в семье и общественной жизни.</w:t>
      </w:r>
    </w:p>
    <w:p w:rsidR="00DC634C" w:rsidRPr="000F149E" w:rsidRDefault="00DC634C" w:rsidP="00DC634C">
      <w:pPr>
        <w:pStyle w:val="af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color w:val="000000"/>
          <w:sz w:val="24"/>
          <w:szCs w:val="24"/>
        </w:rPr>
        <w:t xml:space="preserve">Национальное самоопределение русской литературы. Историко-культурные и художественные предпосылки романтизма, своеобразие романтизма в русской литературе </w:t>
      </w:r>
      <w:r w:rsidRPr="000F149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и литературе других народов России. </w:t>
      </w:r>
      <w:r w:rsidRPr="000F149E">
        <w:rPr>
          <w:rFonts w:ascii="Times New Roman" w:hAnsi="Times New Roman"/>
          <w:color w:val="000000"/>
          <w:sz w:val="24"/>
          <w:szCs w:val="24"/>
        </w:rPr>
        <w:t xml:space="preserve">Формирование реализма как новой ступени познания и художественного освоения мира и человека. </w:t>
      </w:r>
      <w:r w:rsidRPr="000F149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Общее и особенное в реалистическом отражении действительности в русской литературе и литературе других народов России. </w:t>
      </w:r>
      <w:r w:rsidRPr="000F149E">
        <w:rPr>
          <w:rFonts w:ascii="Times New Roman" w:hAnsi="Times New Roman"/>
          <w:color w:val="000000"/>
          <w:sz w:val="24"/>
          <w:szCs w:val="24"/>
        </w:rPr>
        <w:t xml:space="preserve">Проблема человека и среды. Осмысление взаимодействия характера и обстоятельств. </w:t>
      </w:r>
    </w:p>
    <w:p w:rsidR="00DC634C" w:rsidRPr="000F149E" w:rsidRDefault="00DC634C" w:rsidP="00DC634C">
      <w:pPr>
        <w:pStyle w:val="af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color w:val="000000"/>
          <w:sz w:val="24"/>
          <w:szCs w:val="24"/>
        </w:rPr>
        <w:t xml:space="preserve">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тайны смерти. Выявление опасности своеволия и прагматизма. Понимание свободы как </w:t>
      </w:r>
      <w:r w:rsidRPr="000F149E">
        <w:rPr>
          <w:rFonts w:ascii="Times New Roman" w:hAnsi="Times New Roman"/>
          <w:color w:val="000000"/>
          <w:sz w:val="24"/>
          <w:szCs w:val="24"/>
        </w:rPr>
        <w:lastRenderedPageBreak/>
        <w:t>ответственности за совершенный выбор. Идея нравственного самосовершенствования. Споры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DC634C" w:rsidRPr="000F149E" w:rsidRDefault="00DC634C" w:rsidP="00DC634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РУССКАЯ ЛИТЕРАТУРА XX ВЕКА</w:t>
      </w:r>
    </w:p>
    <w:p w:rsidR="00DC634C" w:rsidRPr="000F149E" w:rsidRDefault="00DC634C" w:rsidP="00DC634C">
      <w:pPr>
        <w:pStyle w:val="af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color w:val="000000"/>
          <w:sz w:val="24"/>
          <w:szCs w:val="24"/>
        </w:rPr>
        <w:t xml:space="preserve">Традиции и новаторство в русской литературе на рубеже XIX - ХХ веков. Новые литературные течения. Модернизм. </w:t>
      </w:r>
    </w:p>
    <w:p w:rsidR="00DC634C" w:rsidRPr="000F149E" w:rsidRDefault="00DC634C" w:rsidP="00DC634C">
      <w:pPr>
        <w:pStyle w:val="af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color w:val="000000"/>
          <w:sz w:val="24"/>
          <w:szCs w:val="24"/>
        </w:rPr>
        <w:t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</w:t>
      </w:r>
      <w:r w:rsidRPr="000F149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 литературе других народов России.</w:t>
      </w:r>
      <w:r w:rsidRPr="000F149E">
        <w:rPr>
          <w:rFonts w:ascii="Times New Roman" w:hAnsi="Times New Roman"/>
          <w:color w:val="000000"/>
          <w:sz w:val="24"/>
          <w:szCs w:val="24"/>
        </w:rPr>
        <w:t>Конфликт человека и эпохи. Развитие русской реалистической прозы, ее темы и герои. Государственное регулирование и творческая свобода в литературе советского времени. Художественная объективность и тенденциозность в освещении исторических событий. Сатира в литературе.</w:t>
      </w:r>
    </w:p>
    <w:p w:rsidR="00DC634C" w:rsidRPr="000F149E" w:rsidRDefault="00DC634C" w:rsidP="00DC634C">
      <w:pPr>
        <w:pStyle w:val="af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color w:val="000000"/>
          <w:sz w:val="24"/>
          <w:szCs w:val="24"/>
        </w:rPr>
        <w:t>Великая Отечественная война и ее художественное осмыслениев русской литературе</w:t>
      </w:r>
      <w:r w:rsidRPr="000F149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 литературе других народов России.</w:t>
      </w:r>
      <w:r w:rsidRPr="000F149E">
        <w:rPr>
          <w:rFonts w:ascii="Times New Roman" w:hAnsi="Times New Roman"/>
          <w:color w:val="000000"/>
          <w:sz w:val="24"/>
          <w:szCs w:val="24"/>
        </w:rPr>
        <w:t xml:space="preserve"> Новое понимание русской истории. Влияние «оттепели» 60-х годов на развитие литературы. «Лагерная» тема в литературе. «Деревенская» проза. Обращение к народному сознанию в поисках нравственного идеала в русской литературе</w:t>
      </w:r>
      <w:r w:rsidRPr="000F149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и литературе других народов России</w:t>
      </w:r>
      <w:r w:rsidRPr="000F149E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0F149E">
        <w:rPr>
          <w:rFonts w:ascii="Times New Roman" w:hAnsi="Times New Roman"/>
          <w:color w:val="000000"/>
          <w:sz w:val="24"/>
          <w:szCs w:val="24"/>
        </w:rPr>
        <w:t xml:space="preserve"> Развитие традиционных тем русской лирики (темы любви, гражданского служения, единства человека и природы).</w:t>
      </w:r>
    </w:p>
    <w:p w:rsidR="00DC634C" w:rsidRPr="000F149E" w:rsidRDefault="00DC634C" w:rsidP="00DC634C">
      <w:pPr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 НАРОДОВ РОССИИ</w:t>
      </w:r>
    </w:p>
    <w:p w:rsidR="00DC634C" w:rsidRPr="000F149E" w:rsidRDefault="00DC634C" w:rsidP="00DC634C">
      <w:pPr>
        <w:pStyle w:val="af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color w:val="000000"/>
          <w:sz w:val="24"/>
          <w:szCs w:val="24"/>
        </w:rPr>
        <w:t>Отражение в национальных литературах общих и специфических духовно-нравственных и социальных проблем.</w:t>
      </w:r>
    </w:p>
    <w:p w:rsidR="00DC634C" w:rsidRPr="000F149E" w:rsidRDefault="00DC634C" w:rsidP="00DC634C">
      <w:pPr>
        <w:pStyle w:val="af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color w:val="000000"/>
          <w:sz w:val="24"/>
          <w:szCs w:val="24"/>
        </w:rPr>
        <w:t>Произведения писателей –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</w:r>
    </w:p>
    <w:p w:rsidR="00DC634C" w:rsidRPr="000F149E" w:rsidRDefault="00DC634C" w:rsidP="00DC634C">
      <w:pPr>
        <w:pStyle w:val="af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Плодотворное творческое взаимодействие русской литературы и литературы других народов России в обращении к общенародной проблематике: сохранению мира на земле, экологии природы, сбережению духовных богатств, гуманизму социальных взаимоотношений.</w:t>
      </w:r>
    </w:p>
    <w:p w:rsidR="00DC634C" w:rsidRPr="000F149E" w:rsidRDefault="00DC634C" w:rsidP="00DC634C">
      <w:pPr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ЗАРУБЕЖНАЯ ЛИТЕРАТУРА</w:t>
      </w:r>
    </w:p>
    <w:p w:rsidR="00DC634C" w:rsidRPr="000F149E" w:rsidRDefault="00DC634C" w:rsidP="00DC634C">
      <w:pPr>
        <w:pStyle w:val="af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color w:val="000000"/>
          <w:sz w:val="24"/>
          <w:szCs w:val="24"/>
        </w:rPr>
        <w:t>Взаимодействие зарубежной, русской литературы</w:t>
      </w:r>
      <w:r w:rsidRPr="000F149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и литературы других народов России</w:t>
      </w:r>
      <w:r w:rsidRPr="000F149E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0F149E">
        <w:rPr>
          <w:rFonts w:ascii="Times New Roman" w:hAnsi="Times New Roman"/>
          <w:color w:val="000000"/>
          <w:sz w:val="24"/>
          <w:szCs w:val="24"/>
        </w:rPr>
        <w:t xml:space="preserve">отражение в них «вечных» проблем бытия. Постановка в литературе XIX-ХХ вв.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литературы. </w:t>
      </w:r>
    </w:p>
    <w:p w:rsidR="00DC634C" w:rsidRPr="000F149E" w:rsidRDefault="00DC634C" w:rsidP="00DC634C">
      <w:pPr>
        <w:pStyle w:val="afb"/>
        <w:jc w:val="center"/>
        <w:rPr>
          <w:rFonts w:ascii="Times New Roman" w:hAnsi="Times New Roman"/>
          <w:color w:val="000000"/>
          <w:sz w:val="24"/>
          <w:szCs w:val="24"/>
        </w:rPr>
      </w:pPr>
      <w:r w:rsidRPr="000F149E">
        <w:rPr>
          <w:rFonts w:ascii="Times New Roman" w:hAnsi="Times New Roman"/>
          <w:b/>
          <w:bCs/>
          <w:color w:val="000000"/>
          <w:sz w:val="24"/>
          <w:szCs w:val="24"/>
        </w:rPr>
        <w:t>ОСНОВНЫЕ ТЕОРЕТИКО-ЛИТЕРАТУРНЫЕ</w:t>
      </w:r>
      <w:r w:rsidRPr="000F149E">
        <w:rPr>
          <w:rFonts w:ascii="Times New Roman" w:hAnsi="Times New Roman"/>
          <w:b/>
          <w:bCs/>
          <w:color w:val="000000"/>
          <w:sz w:val="24"/>
          <w:szCs w:val="24"/>
        </w:rPr>
        <w:br/>
        <w:t>ПОНЯТИЯ</w:t>
      </w:r>
    </w:p>
    <w:p w:rsidR="00DC634C" w:rsidRPr="000F149E" w:rsidRDefault="00DC634C" w:rsidP="00E742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Художественная литература как искусство слова. </w:t>
      </w:r>
    </w:p>
    <w:p w:rsidR="00DC634C" w:rsidRPr="000F149E" w:rsidRDefault="00DC634C" w:rsidP="00E742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Художественный образ. </w:t>
      </w:r>
    </w:p>
    <w:p w:rsidR="00DC634C" w:rsidRPr="000F149E" w:rsidRDefault="00DC634C" w:rsidP="00E742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и форма. </w:t>
      </w:r>
    </w:p>
    <w:p w:rsidR="00DC634C" w:rsidRPr="000F149E" w:rsidRDefault="00DC634C" w:rsidP="00E742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Художественный вымысел. Фантастика. </w:t>
      </w:r>
    </w:p>
    <w:p w:rsidR="00DC634C" w:rsidRPr="000F149E" w:rsidRDefault="00DC634C" w:rsidP="00E742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футуризм). Основные факты жизни и творчества выдающихся русских писателей ХIХ–ХХ веков. </w:t>
      </w:r>
    </w:p>
    <w:p w:rsidR="00DC634C" w:rsidRPr="000F149E" w:rsidRDefault="00DC634C" w:rsidP="00E742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 </w:t>
      </w:r>
    </w:p>
    <w:p w:rsidR="00DC634C" w:rsidRPr="000F149E" w:rsidRDefault="00DC634C" w:rsidP="00E742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color w:val="000000"/>
          <w:sz w:val="24"/>
          <w:szCs w:val="24"/>
        </w:rPr>
        <w:t xml:space="preserve"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Харак-тер. Тип. Лирический герой. Система образов. </w:t>
      </w:r>
    </w:p>
    <w:p w:rsidR="00DC634C" w:rsidRPr="000F149E" w:rsidRDefault="00DC634C" w:rsidP="00E742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color w:val="000000"/>
          <w:sz w:val="24"/>
          <w:szCs w:val="24"/>
        </w:rPr>
        <w:t xml:space="preserve">Деталь. Символ. </w:t>
      </w:r>
    </w:p>
    <w:p w:rsidR="00DC634C" w:rsidRPr="000F149E" w:rsidRDefault="00DC634C" w:rsidP="00E742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Психологизм. Народность. Историзм. </w:t>
      </w:r>
    </w:p>
    <w:p w:rsidR="00DC634C" w:rsidRPr="000F149E" w:rsidRDefault="00DC634C" w:rsidP="00E742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color w:val="000000"/>
          <w:sz w:val="24"/>
          <w:szCs w:val="24"/>
        </w:rPr>
        <w:t xml:space="preserve">Трагическое и комическое. Сатира, юмор, ирония, сарказм. Гротеск. </w:t>
      </w:r>
    </w:p>
    <w:p w:rsidR="00DC634C" w:rsidRPr="000F149E" w:rsidRDefault="00DC634C" w:rsidP="00E742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color w:val="000000"/>
          <w:sz w:val="24"/>
          <w:szCs w:val="24"/>
        </w:rPr>
        <w:t xml:space="preserve">Язык художественного произведения. Изобразительно-выра-зительные средства в художественном произведении: сравнение, эпитет, метафора, метонимия. Гипербола. Аллегория. </w:t>
      </w:r>
    </w:p>
    <w:p w:rsidR="00DC634C" w:rsidRPr="000F149E" w:rsidRDefault="00DC634C" w:rsidP="00E742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color w:val="000000"/>
          <w:sz w:val="24"/>
          <w:szCs w:val="24"/>
        </w:rPr>
        <w:t xml:space="preserve">Стиль. </w:t>
      </w:r>
    </w:p>
    <w:p w:rsidR="00DC634C" w:rsidRPr="000F149E" w:rsidRDefault="00DC634C" w:rsidP="00E742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49E">
        <w:rPr>
          <w:rFonts w:ascii="Times New Roman" w:hAnsi="Times New Roman" w:cs="Times New Roman"/>
          <w:color w:val="000000"/>
          <w:sz w:val="24"/>
          <w:szCs w:val="24"/>
        </w:rPr>
        <w:t xml:space="preserve">Проза и поэзия. Системы стихосложения. Стихотворные размеры: хорей, ямб, дактиль, амфибрахий, анапест. Ритм. Рифма. Строфа. </w:t>
      </w:r>
    </w:p>
    <w:p w:rsidR="0073711F" w:rsidRPr="000F149E" w:rsidRDefault="00DC634C" w:rsidP="00E7426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149E">
        <w:rPr>
          <w:rFonts w:ascii="Times New Roman" w:hAnsi="Times New Roman" w:cs="Times New Roman"/>
          <w:color w:val="000000"/>
          <w:sz w:val="24"/>
          <w:szCs w:val="24"/>
        </w:rPr>
        <w:t>Литературная критика</w:t>
      </w:r>
    </w:p>
    <w:p w:rsidR="006579CF" w:rsidRPr="000F149E" w:rsidRDefault="006579CF" w:rsidP="006579CF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022C" w:rsidRPr="000F149E" w:rsidRDefault="00AC022C" w:rsidP="00AC02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579CF" w:rsidRDefault="006579CF" w:rsidP="00AC02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F149E" w:rsidRDefault="000F149E" w:rsidP="00AC02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F149E" w:rsidRDefault="000F149E" w:rsidP="00AC02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F149E" w:rsidRDefault="000F149E" w:rsidP="00AC02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F149E" w:rsidRDefault="000F149E" w:rsidP="00AC02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F149E" w:rsidRDefault="000F149E" w:rsidP="00AC02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F149E" w:rsidRDefault="000F149E" w:rsidP="00AC02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F149E" w:rsidRDefault="000F149E" w:rsidP="00AC02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F149E" w:rsidRDefault="000F149E" w:rsidP="00AC02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F149E" w:rsidRDefault="000F149E" w:rsidP="00AC02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F149E" w:rsidRDefault="000F149E" w:rsidP="00AC02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F149E" w:rsidRDefault="000F149E" w:rsidP="00AC02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F149E" w:rsidRDefault="000F149E" w:rsidP="00AC02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F149E" w:rsidRDefault="000F149E" w:rsidP="00AC02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F149E" w:rsidRPr="000F149E" w:rsidRDefault="000F149E" w:rsidP="000F1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49E">
        <w:rPr>
          <w:rFonts w:ascii="Times New Roman" w:hAnsi="Times New Roman" w:cs="Times New Roman"/>
          <w:b/>
          <w:sz w:val="24"/>
          <w:szCs w:val="24"/>
        </w:rPr>
        <w:lastRenderedPageBreak/>
        <w:t>Нормы оценки знаний, умений и навыков обучающихся по литературе.</w:t>
      </w:r>
    </w:p>
    <w:p w:rsidR="000F149E" w:rsidRPr="000F149E" w:rsidRDefault="000F149E" w:rsidP="000F149E">
      <w:pPr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49E">
        <w:rPr>
          <w:rFonts w:ascii="Times New Roman" w:hAnsi="Times New Roman" w:cs="Times New Roman"/>
          <w:b/>
          <w:sz w:val="24"/>
          <w:szCs w:val="24"/>
        </w:rPr>
        <w:t>Оценка устных ответов.</w:t>
      </w:r>
    </w:p>
    <w:p w:rsidR="000F149E" w:rsidRPr="000F149E" w:rsidRDefault="000F149E" w:rsidP="000F149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0F149E" w:rsidRPr="000F149E" w:rsidRDefault="000F149E" w:rsidP="000F149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знание текста и понимание идейно-художественного содержания изученного произведения;</w:t>
      </w:r>
    </w:p>
    <w:p w:rsidR="000F149E" w:rsidRPr="000F149E" w:rsidRDefault="000F149E" w:rsidP="000F149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умение объяснить взаимосвязь событий, характер и поступки героев;</w:t>
      </w:r>
    </w:p>
    <w:p w:rsidR="000F149E" w:rsidRPr="000F149E" w:rsidRDefault="000F149E" w:rsidP="000F149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понимание роли художественных средств в раскрытии идейно-эстетического содержания изученного произведения;</w:t>
      </w:r>
    </w:p>
    <w:p w:rsidR="000F149E" w:rsidRPr="000F149E" w:rsidRDefault="000F149E" w:rsidP="000F149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0F149E" w:rsidRPr="000F149E" w:rsidRDefault="000F149E" w:rsidP="000F149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умение анализировать художественное произведение в соответствии с ведущими идеями эпохи;</w:t>
      </w:r>
    </w:p>
    <w:p w:rsidR="000F149E" w:rsidRPr="000F149E" w:rsidRDefault="000F149E" w:rsidP="000F149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0F149E" w:rsidRPr="000F149E" w:rsidRDefault="000F149E" w:rsidP="000F149E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При оценке устных ответов по литературе могут быть следующие критерии:</w:t>
      </w:r>
    </w:p>
    <w:p w:rsidR="000F149E" w:rsidRPr="000F149E" w:rsidRDefault="000F149E" w:rsidP="000F149E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b/>
          <w:sz w:val="24"/>
          <w:szCs w:val="24"/>
        </w:rPr>
        <w:t xml:space="preserve">Отметка «5»: </w:t>
      </w:r>
      <w:r w:rsidRPr="000F149E">
        <w:rPr>
          <w:rFonts w:ascii="Times New Roman" w:hAnsi="Times New Roman" w:cs="Times New Roman"/>
          <w:sz w:val="24"/>
          <w:szCs w:val="24"/>
        </w:rPr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0F149E" w:rsidRPr="000F149E" w:rsidRDefault="000F149E" w:rsidP="000F149E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b/>
          <w:sz w:val="24"/>
          <w:szCs w:val="24"/>
        </w:rPr>
        <w:t xml:space="preserve">Отметка «4»: </w:t>
      </w:r>
      <w:r w:rsidRPr="000F149E">
        <w:rPr>
          <w:rFonts w:ascii="Times New Roman" w:hAnsi="Times New Roman" w:cs="Times New Roman"/>
          <w:sz w:val="24"/>
          <w:szCs w:val="24"/>
        </w:rPr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0F149E" w:rsidRPr="000F149E" w:rsidRDefault="000F149E" w:rsidP="000F149E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b/>
          <w:sz w:val="24"/>
          <w:szCs w:val="24"/>
        </w:rPr>
        <w:t xml:space="preserve">Отметка «3»: </w:t>
      </w:r>
      <w:r w:rsidRPr="000F149E">
        <w:rPr>
          <w:rFonts w:ascii="Times New Roman" w:hAnsi="Times New Roman" w:cs="Times New Roman"/>
          <w:sz w:val="24"/>
          <w:szCs w:val="24"/>
        </w:rPr>
        <w:t>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0F149E" w:rsidRPr="000F149E" w:rsidRDefault="000F149E" w:rsidP="000F149E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b/>
          <w:sz w:val="24"/>
          <w:szCs w:val="24"/>
        </w:rPr>
        <w:t xml:space="preserve">Отметка «2»: </w:t>
      </w:r>
      <w:r w:rsidRPr="000F149E">
        <w:rPr>
          <w:rFonts w:ascii="Times New Roman" w:hAnsi="Times New Roman" w:cs="Times New Roman"/>
          <w:sz w:val="24"/>
          <w:szCs w:val="24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0F149E" w:rsidRPr="000F149E" w:rsidRDefault="000F149E" w:rsidP="000F149E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49E">
        <w:rPr>
          <w:rFonts w:ascii="Times New Roman" w:hAnsi="Times New Roman" w:cs="Times New Roman"/>
          <w:b/>
          <w:sz w:val="24"/>
          <w:szCs w:val="24"/>
        </w:rPr>
        <w:lastRenderedPageBreak/>
        <w:t>Оценка сочинений.</w:t>
      </w:r>
    </w:p>
    <w:p w:rsidR="000F149E" w:rsidRPr="000F149E" w:rsidRDefault="000F149E" w:rsidP="000F149E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0F149E" w:rsidRPr="000F149E" w:rsidRDefault="000F149E" w:rsidP="000F149E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С помощью сочинений проверяются:</w:t>
      </w:r>
    </w:p>
    <w:p w:rsidR="000F149E" w:rsidRPr="000F149E" w:rsidRDefault="000F149E" w:rsidP="000F149E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а) умение раскрыть тему;</w:t>
      </w:r>
    </w:p>
    <w:p w:rsidR="000F149E" w:rsidRPr="000F149E" w:rsidRDefault="000F149E" w:rsidP="000F149E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б) умение использовать языковые средства в соответствии со стилем, темой и задачей высказывания;</w:t>
      </w:r>
    </w:p>
    <w:p w:rsidR="000F149E" w:rsidRPr="000F149E" w:rsidRDefault="000F149E" w:rsidP="000F149E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в) соблюдение языковых норм и правил правописания.</w:t>
      </w:r>
    </w:p>
    <w:p w:rsidR="000F149E" w:rsidRPr="000F149E" w:rsidRDefault="000F149E" w:rsidP="000F149E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0F149E" w:rsidRPr="000F149E" w:rsidRDefault="000F149E" w:rsidP="000F149E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 xml:space="preserve"> Содержание сочинения оценивается по следующим критериям:</w:t>
      </w:r>
    </w:p>
    <w:p w:rsidR="000F149E" w:rsidRPr="000F149E" w:rsidRDefault="000F149E" w:rsidP="000F149E">
      <w:pPr>
        <w:pStyle w:val="a3"/>
        <w:numPr>
          <w:ilvl w:val="0"/>
          <w:numId w:val="11"/>
        </w:numPr>
        <w:tabs>
          <w:tab w:val="clear" w:pos="1287"/>
          <w:tab w:val="num" w:pos="360"/>
        </w:tabs>
        <w:spacing w:after="0"/>
        <w:ind w:left="436" w:hanging="76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соответствие работы ученика теме и основной мысли;</w:t>
      </w:r>
    </w:p>
    <w:p w:rsidR="000F149E" w:rsidRPr="000F149E" w:rsidRDefault="000F149E" w:rsidP="000F149E">
      <w:pPr>
        <w:pStyle w:val="a3"/>
        <w:numPr>
          <w:ilvl w:val="0"/>
          <w:numId w:val="11"/>
        </w:numPr>
        <w:tabs>
          <w:tab w:val="clear" w:pos="1287"/>
          <w:tab w:val="num" w:pos="360"/>
        </w:tabs>
        <w:spacing w:after="0"/>
        <w:ind w:left="436" w:hanging="76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полнота раскрытия темы;</w:t>
      </w:r>
    </w:p>
    <w:p w:rsidR="000F149E" w:rsidRPr="000F149E" w:rsidRDefault="000F149E" w:rsidP="000F149E">
      <w:pPr>
        <w:pStyle w:val="a3"/>
        <w:numPr>
          <w:ilvl w:val="0"/>
          <w:numId w:val="11"/>
        </w:numPr>
        <w:tabs>
          <w:tab w:val="clear" w:pos="1287"/>
          <w:tab w:val="num" w:pos="360"/>
        </w:tabs>
        <w:spacing w:after="0"/>
        <w:ind w:left="436" w:hanging="76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правильность фактического материала;</w:t>
      </w:r>
    </w:p>
    <w:p w:rsidR="000F149E" w:rsidRPr="000F149E" w:rsidRDefault="000F149E" w:rsidP="000F149E">
      <w:pPr>
        <w:pStyle w:val="a3"/>
        <w:numPr>
          <w:ilvl w:val="0"/>
          <w:numId w:val="11"/>
        </w:numPr>
        <w:tabs>
          <w:tab w:val="clear" w:pos="1287"/>
          <w:tab w:val="num" w:pos="360"/>
        </w:tabs>
        <w:spacing w:after="0"/>
        <w:ind w:left="436" w:hanging="76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последовательность изложения.</w:t>
      </w:r>
    </w:p>
    <w:p w:rsidR="000F149E" w:rsidRPr="000F149E" w:rsidRDefault="000F149E" w:rsidP="000F14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При оценке речевого оформления сочинений учитывается:</w:t>
      </w:r>
    </w:p>
    <w:p w:rsidR="000F149E" w:rsidRPr="000F149E" w:rsidRDefault="000F149E" w:rsidP="000F149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разнообразие словаря и грамматического строя речи;</w:t>
      </w:r>
    </w:p>
    <w:p w:rsidR="000F149E" w:rsidRPr="000F149E" w:rsidRDefault="000F149E" w:rsidP="000F149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стилевое единство и выразительность речи;</w:t>
      </w:r>
    </w:p>
    <w:p w:rsidR="000F149E" w:rsidRPr="000F149E" w:rsidRDefault="000F149E" w:rsidP="000F149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число речевых недочетов.</w:t>
      </w:r>
    </w:p>
    <w:p w:rsidR="000F149E" w:rsidRPr="000F149E" w:rsidRDefault="000F149E" w:rsidP="000F149E">
      <w:pPr>
        <w:pStyle w:val="a3"/>
        <w:ind w:left="0" w:firstLine="540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0F149E" w:rsidRPr="000F149E" w:rsidRDefault="000F149E" w:rsidP="000F149E">
      <w:pPr>
        <w:pStyle w:val="a3"/>
        <w:ind w:left="0" w:firstLine="54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291" w:type="dxa"/>
        <w:tblInd w:w="-743" w:type="dxa"/>
        <w:tblLook w:val="01E0"/>
      </w:tblPr>
      <w:tblGrid>
        <w:gridCol w:w="1824"/>
        <w:gridCol w:w="6227"/>
        <w:gridCol w:w="3240"/>
      </w:tblGrid>
      <w:tr w:rsidR="000F149E" w:rsidRPr="000F149E" w:rsidTr="000F149E">
        <w:tc>
          <w:tcPr>
            <w:tcW w:w="1824" w:type="dxa"/>
            <w:vMerge w:val="restart"/>
            <w:vAlign w:val="center"/>
          </w:tcPr>
          <w:p w:rsidR="000F149E" w:rsidRPr="000F149E" w:rsidRDefault="000F149E" w:rsidP="000E320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F149E">
              <w:rPr>
                <w:sz w:val="24"/>
                <w:szCs w:val="24"/>
              </w:rPr>
              <w:t>Отметка</w:t>
            </w:r>
          </w:p>
        </w:tc>
        <w:tc>
          <w:tcPr>
            <w:tcW w:w="9467" w:type="dxa"/>
            <w:gridSpan w:val="2"/>
            <w:vAlign w:val="center"/>
          </w:tcPr>
          <w:p w:rsidR="000F149E" w:rsidRPr="000F149E" w:rsidRDefault="000F149E" w:rsidP="000E320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F149E">
              <w:rPr>
                <w:sz w:val="24"/>
                <w:szCs w:val="24"/>
              </w:rPr>
              <w:t>Основные критерии отметки</w:t>
            </w:r>
          </w:p>
        </w:tc>
      </w:tr>
      <w:tr w:rsidR="000F149E" w:rsidRPr="000F149E" w:rsidTr="000F149E">
        <w:tc>
          <w:tcPr>
            <w:tcW w:w="1824" w:type="dxa"/>
            <w:vMerge/>
          </w:tcPr>
          <w:p w:rsidR="000F149E" w:rsidRPr="000F149E" w:rsidRDefault="000F149E" w:rsidP="000E320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vAlign w:val="center"/>
          </w:tcPr>
          <w:p w:rsidR="000F149E" w:rsidRPr="000F149E" w:rsidRDefault="000F149E" w:rsidP="000E320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F149E">
              <w:rPr>
                <w:sz w:val="24"/>
                <w:szCs w:val="24"/>
              </w:rPr>
              <w:t>Содержание и речь</w:t>
            </w:r>
          </w:p>
        </w:tc>
        <w:tc>
          <w:tcPr>
            <w:tcW w:w="3240" w:type="dxa"/>
            <w:vAlign w:val="center"/>
          </w:tcPr>
          <w:p w:rsidR="000F149E" w:rsidRPr="000F149E" w:rsidRDefault="000F149E" w:rsidP="000E320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F149E">
              <w:rPr>
                <w:sz w:val="24"/>
                <w:szCs w:val="24"/>
              </w:rPr>
              <w:t xml:space="preserve">Грамотность </w:t>
            </w:r>
          </w:p>
        </w:tc>
      </w:tr>
      <w:tr w:rsidR="000F149E" w:rsidRPr="000F149E" w:rsidTr="000F149E">
        <w:tc>
          <w:tcPr>
            <w:tcW w:w="1824" w:type="dxa"/>
          </w:tcPr>
          <w:p w:rsidR="000F149E" w:rsidRPr="000F149E" w:rsidRDefault="000F149E" w:rsidP="000E320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0F149E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6227" w:type="dxa"/>
          </w:tcPr>
          <w:p w:rsidR="000F149E" w:rsidRPr="000F149E" w:rsidRDefault="000F149E" w:rsidP="000F149E">
            <w:pPr>
              <w:pStyle w:val="a3"/>
              <w:numPr>
                <w:ilvl w:val="0"/>
                <w:numId w:val="13"/>
              </w:numPr>
              <w:tabs>
                <w:tab w:val="clear" w:pos="720"/>
                <w:tab w:val="num" w:pos="359"/>
              </w:tabs>
              <w:ind w:left="359"/>
              <w:rPr>
                <w:sz w:val="24"/>
                <w:szCs w:val="24"/>
              </w:rPr>
            </w:pPr>
            <w:r w:rsidRPr="000F149E">
              <w:rPr>
                <w:sz w:val="24"/>
                <w:szCs w:val="24"/>
              </w:rPr>
              <w:t>Содержание работы полностью соответствует теме.</w:t>
            </w:r>
          </w:p>
          <w:p w:rsidR="000F149E" w:rsidRPr="000F149E" w:rsidRDefault="000F149E" w:rsidP="000F149E">
            <w:pPr>
              <w:pStyle w:val="a3"/>
              <w:numPr>
                <w:ilvl w:val="0"/>
                <w:numId w:val="13"/>
              </w:numPr>
              <w:tabs>
                <w:tab w:val="clear" w:pos="720"/>
                <w:tab w:val="num" w:pos="359"/>
              </w:tabs>
              <w:ind w:left="359"/>
              <w:rPr>
                <w:sz w:val="24"/>
                <w:szCs w:val="24"/>
              </w:rPr>
            </w:pPr>
            <w:r w:rsidRPr="000F149E">
              <w:rPr>
                <w:sz w:val="24"/>
                <w:szCs w:val="24"/>
              </w:rPr>
              <w:t>Фактические ошибки отсутствуют.</w:t>
            </w:r>
          </w:p>
          <w:p w:rsidR="000F149E" w:rsidRPr="000F149E" w:rsidRDefault="000F149E" w:rsidP="000F149E">
            <w:pPr>
              <w:pStyle w:val="a3"/>
              <w:numPr>
                <w:ilvl w:val="0"/>
                <w:numId w:val="13"/>
              </w:numPr>
              <w:tabs>
                <w:tab w:val="clear" w:pos="720"/>
                <w:tab w:val="num" w:pos="359"/>
              </w:tabs>
              <w:spacing w:line="276" w:lineRule="auto"/>
              <w:ind w:left="359"/>
              <w:rPr>
                <w:sz w:val="24"/>
                <w:szCs w:val="24"/>
              </w:rPr>
            </w:pPr>
            <w:r w:rsidRPr="000F149E">
              <w:rPr>
                <w:sz w:val="24"/>
                <w:szCs w:val="24"/>
              </w:rPr>
              <w:t xml:space="preserve"> Содержание излагается последовательно.</w:t>
            </w:r>
          </w:p>
          <w:p w:rsidR="000F149E" w:rsidRPr="000F149E" w:rsidRDefault="000F149E" w:rsidP="000F149E">
            <w:pPr>
              <w:pStyle w:val="a3"/>
              <w:numPr>
                <w:ilvl w:val="0"/>
                <w:numId w:val="13"/>
              </w:numPr>
              <w:tabs>
                <w:tab w:val="clear" w:pos="720"/>
                <w:tab w:val="num" w:pos="359"/>
              </w:tabs>
              <w:spacing w:line="276" w:lineRule="auto"/>
              <w:ind w:left="359"/>
              <w:rPr>
                <w:sz w:val="24"/>
                <w:szCs w:val="24"/>
              </w:rPr>
            </w:pPr>
            <w:r w:rsidRPr="000F149E">
              <w:rPr>
                <w:sz w:val="24"/>
                <w:szCs w:val="24"/>
              </w:rPr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0F149E" w:rsidRPr="000F149E" w:rsidRDefault="000F149E" w:rsidP="000F149E">
            <w:pPr>
              <w:pStyle w:val="a3"/>
              <w:numPr>
                <w:ilvl w:val="0"/>
                <w:numId w:val="13"/>
              </w:numPr>
              <w:tabs>
                <w:tab w:val="clear" w:pos="720"/>
                <w:tab w:val="num" w:pos="359"/>
              </w:tabs>
              <w:spacing w:line="276" w:lineRule="auto"/>
              <w:ind w:left="359"/>
              <w:rPr>
                <w:sz w:val="24"/>
                <w:szCs w:val="24"/>
              </w:rPr>
            </w:pPr>
            <w:r w:rsidRPr="000F149E">
              <w:rPr>
                <w:sz w:val="24"/>
                <w:szCs w:val="24"/>
              </w:rPr>
              <w:t>Достигнуто стилевое единство и выразительность текста.</w:t>
            </w:r>
          </w:p>
          <w:p w:rsidR="000F149E" w:rsidRPr="000F149E" w:rsidRDefault="000F149E" w:rsidP="000E3207">
            <w:pPr>
              <w:pStyle w:val="a3"/>
              <w:ind w:left="-1"/>
              <w:rPr>
                <w:sz w:val="24"/>
                <w:szCs w:val="24"/>
              </w:rPr>
            </w:pPr>
            <w:r w:rsidRPr="000F149E">
              <w:rPr>
                <w:sz w:val="24"/>
                <w:szCs w:val="24"/>
              </w:rPr>
              <w:t>В целом в работе допускается 1 недочет в содержании и 1-2 речевых недочетов.</w:t>
            </w:r>
          </w:p>
        </w:tc>
        <w:tc>
          <w:tcPr>
            <w:tcW w:w="3240" w:type="dxa"/>
          </w:tcPr>
          <w:p w:rsidR="000F149E" w:rsidRPr="000F149E" w:rsidRDefault="000F149E" w:rsidP="000E3207">
            <w:pPr>
              <w:pStyle w:val="a3"/>
              <w:ind w:left="0"/>
              <w:rPr>
                <w:sz w:val="24"/>
                <w:szCs w:val="24"/>
              </w:rPr>
            </w:pPr>
            <w:r w:rsidRPr="000F149E">
              <w:rPr>
                <w:sz w:val="24"/>
                <w:szCs w:val="24"/>
              </w:rPr>
              <w:t>Допускается: 1 орфографическая, или 1 пунктуационная, или 1 грамматическая ошибка.</w:t>
            </w:r>
          </w:p>
        </w:tc>
      </w:tr>
      <w:tr w:rsidR="000F149E" w:rsidRPr="000F149E" w:rsidTr="000F149E">
        <w:tc>
          <w:tcPr>
            <w:tcW w:w="1824" w:type="dxa"/>
          </w:tcPr>
          <w:p w:rsidR="000F149E" w:rsidRPr="000F149E" w:rsidRDefault="000F149E" w:rsidP="000E320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0F149E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6227" w:type="dxa"/>
          </w:tcPr>
          <w:p w:rsidR="000F149E" w:rsidRPr="000F149E" w:rsidRDefault="000F149E" w:rsidP="000F149E">
            <w:pPr>
              <w:pStyle w:val="a3"/>
              <w:numPr>
                <w:ilvl w:val="0"/>
                <w:numId w:val="14"/>
              </w:numPr>
              <w:tabs>
                <w:tab w:val="clear" w:pos="720"/>
                <w:tab w:val="num" w:pos="359"/>
              </w:tabs>
              <w:spacing w:line="276" w:lineRule="auto"/>
              <w:ind w:left="359"/>
              <w:rPr>
                <w:sz w:val="24"/>
                <w:szCs w:val="24"/>
              </w:rPr>
            </w:pPr>
            <w:r w:rsidRPr="000F149E">
              <w:rPr>
                <w:sz w:val="24"/>
                <w:szCs w:val="24"/>
              </w:rPr>
              <w:t>Содержание работы в основном соответствует теме (имеются незначительные отклонения от темы).</w:t>
            </w:r>
          </w:p>
          <w:p w:rsidR="000F149E" w:rsidRPr="000F149E" w:rsidRDefault="000F149E" w:rsidP="000F149E">
            <w:pPr>
              <w:pStyle w:val="a3"/>
              <w:numPr>
                <w:ilvl w:val="0"/>
                <w:numId w:val="14"/>
              </w:numPr>
              <w:tabs>
                <w:tab w:val="clear" w:pos="720"/>
                <w:tab w:val="num" w:pos="359"/>
              </w:tabs>
              <w:spacing w:line="276" w:lineRule="auto"/>
              <w:ind w:left="359"/>
              <w:rPr>
                <w:sz w:val="24"/>
                <w:szCs w:val="24"/>
              </w:rPr>
            </w:pPr>
            <w:r w:rsidRPr="000F149E">
              <w:rPr>
                <w:sz w:val="24"/>
                <w:szCs w:val="24"/>
              </w:rPr>
              <w:t>Содержание в основном достоверно, но имеются единичные фактические неточности.</w:t>
            </w:r>
          </w:p>
          <w:p w:rsidR="000F149E" w:rsidRPr="000F149E" w:rsidRDefault="000F149E" w:rsidP="000F149E">
            <w:pPr>
              <w:pStyle w:val="a3"/>
              <w:numPr>
                <w:ilvl w:val="0"/>
                <w:numId w:val="14"/>
              </w:numPr>
              <w:tabs>
                <w:tab w:val="clear" w:pos="720"/>
                <w:tab w:val="num" w:pos="359"/>
              </w:tabs>
              <w:spacing w:line="276" w:lineRule="auto"/>
              <w:ind w:left="359"/>
              <w:rPr>
                <w:sz w:val="24"/>
                <w:szCs w:val="24"/>
              </w:rPr>
            </w:pPr>
            <w:r w:rsidRPr="000F149E">
              <w:rPr>
                <w:sz w:val="24"/>
                <w:szCs w:val="24"/>
              </w:rPr>
              <w:t>Имеются незначительные нарушения последовательности в изложении мыслей.</w:t>
            </w:r>
          </w:p>
          <w:p w:rsidR="000F149E" w:rsidRPr="000F149E" w:rsidRDefault="000F149E" w:rsidP="000F149E">
            <w:pPr>
              <w:pStyle w:val="a3"/>
              <w:numPr>
                <w:ilvl w:val="0"/>
                <w:numId w:val="14"/>
              </w:numPr>
              <w:tabs>
                <w:tab w:val="clear" w:pos="720"/>
                <w:tab w:val="num" w:pos="359"/>
              </w:tabs>
              <w:spacing w:line="276" w:lineRule="auto"/>
              <w:ind w:left="359"/>
              <w:rPr>
                <w:sz w:val="24"/>
                <w:szCs w:val="24"/>
              </w:rPr>
            </w:pPr>
            <w:r w:rsidRPr="000F149E">
              <w:rPr>
                <w:sz w:val="24"/>
                <w:szCs w:val="24"/>
              </w:rPr>
              <w:t>Лексический и грамматический строй речи достаточно разнообразен.</w:t>
            </w:r>
          </w:p>
          <w:p w:rsidR="000F149E" w:rsidRPr="000F149E" w:rsidRDefault="000F149E" w:rsidP="000F149E">
            <w:pPr>
              <w:pStyle w:val="a3"/>
              <w:numPr>
                <w:ilvl w:val="0"/>
                <w:numId w:val="14"/>
              </w:numPr>
              <w:tabs>
                <w:tab w:val="clear" w:pos="720"/>
                <w:tab w:val="num" w:pos="359"/>
              </w:tabs>
              <w:spacing w:line="276" w:lineRule="auto"/>
              <w:ind w:left="359"/>
              <w:rPr>
                <w:sz w:val="24"/>
                <w:szCs w:val="24"/>
              </w:rPr>
            </w:pPr>
            <w:r w:rsidRPr="000F149E">
              <w:rPr>
                <w:sz w:val="24"/>
                <w:szCs w:val="24"/>
              </w:rPr>
              <w:t>Стиль работы отличает единством и достаточной выразительностью.</w:t>
            </w:r>
          </w:p>
          <w:p w:rsidR="000F149E" w:rsidRPr="000F149E" w:rsidRDefault="000F149E" w:rsidP="000E3207">
            <w:pPr>
              <w:pStyle w:val="a3"/>
              <w:ind w:left="-1"/>
              <w:rPr>
                <w:sz w:val="24"/>
                <w:szCs w:val="24"/>
              </w:rPr>
            </w:pPr>
            <w:r w:rsidRPr="000F149E">
              <w:rPr>
                <w:sz w:val="24"/>
                <w:szCs w:val="24"/>
              </w:rPr>
              <w:t xml:space="preserve">В целом в работе допускается не более 2 недочетов в </w:t>
            </w:r>
            <w:r w:rsidRPr="000F149E">
              <w:rPr>
                <w:sz w:val="24"/>
                <w:szCs w:val="24"/>
              </w:rPr>
              <w:lastRenderedPageBreak/>
              <w:t>содержании и не более 3-4 речевых недочетов.</w:t>
            </w:r>
          </w:p>
        </w:tc>
        <w:tc>
          <w:tcPr>
            <w:tcW w:w="3240" w:type="dxa"/>
          </w:tcPr>
          <w:p w:rsidR="000F149E" w:rsidRPr="000F149E" w:rsidRDefault="000F149E" w:rsidP="000E3207">
            <w:pPr>
              <w:pStyle w:val="a3"/>
              <w:ind w:left="0"/>
              <w:rPr>
                <w:sz w:val="24"/>
                <w:szCs w:val="24"/>
              </w:rPr>
            </w:pPr>
            <w:r w:rsidRPr="000F149E">
              <w:rPr>
                <w:sz w:val="24"/>
                <w:szCs w:val="24"/>
              </w:rPr>
              <w:lastRenderedPageBreak/>
              <w:t>Допускаются: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0F149E" w:rsidRPr="000F149E" w:rsidTr="000F149E">
        <w:tc>
          <w:tcPr>
            <w:tcW w:w="1824" w:type="dxa"/>
          </w:tcPr>
          <w:p w:rsidR="000F149E" w:rsidRPr="000F149E" w:rsidRDefault="000F149E" w:rsidP="000E320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0F149E">
              <w:rPr>
                <w:b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6227" w:type="dxa"/>
          </w:tcPr>
          <w:p w:rsidR="000F149E" w:rsidRPr="000F149E" w:rsidRDefault="000F149E" w:rsidP="000F149E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359"/>
              </w:tabs>
              <w:spacing w:line="276" w:lineRule="auto"/>
              <w:ind w:left="359"/>
              <w:rPr>
                <w:sz w:val="24"/>
                <w:szCs w:val="24"/>
              </w:rPr>
            </w:pPr>
            <w:r w:rsidRPr="000F149E">
              <w:rPr>
                <w:sz w:val="24"/>
                <w:szCs w:val="24"/>
              </w:rPr>
              <w:t>В работе допущены существенные отклонения от темы.</w:t>
            </w:r>
          </w:p>
          <w:p w:rsidR="000F149E" w:rsidRPr="000F149E" w:rsidRDefault="000F149E" w:rsidP="000F149E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359"/>
              </w:tabs>
              <w:spacing w:line="276" w:lineRule="auto"/>
              <w:ind w:left="359"/>
              <w:rPr>
                <w:sz w:val="24"/>
                <w:szCs w:val="24"/>
              </w:rPr>
            </w:pPr>
            <w:r w:rsidRPr="000F149E">
              <w:rPr>
                <w:sz w:val="24"/>
                <w:szCs w:val="24"/>
              </w:rPr>
              <w:t>Работа достоверна в главном, но в ней имеются отдельные фактические неточности.</w:t>
            </w:r>
          </w:p>
          <w:p w:rsidR="000F149E" w:rsidRPr="000F149E" w:rsidRDefault="000F149E" w:rsidP="000F149E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359"/>
              </w:tabs>
              <w:spacing w:line="276" w:lineRule="auto"/>
              <w:ind w:left="359"/>
              <w:rPr>
                <w:sz w:val="24"/>
                <w:szCs w:val="24"/>
              </w:rPr>
            </w:pPr>
            <w:r w:rsidRPr="000F149E">
              <w:rPr>
                <w:sz w:val="24"/>
                <w:szCs w:val="24"/>
              </w:rPr>
              <w:t>Допущены отдельные нарушения последовательности изложения.</w:t>
            </w:r>
          </w:p>
          <w:p w:rsidR="000F149E" w:rsidRPr="000F149E" w:rsidRDefault="000F149E" w:rsidP="000F149E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359"/>
              </w:tabs>
              <w:spacing w:line="276" w:lineRule="auto"/>
              <w:ind w:left="359"/>
              <w:rPr>
                <w:sz w:val="24"/>
                <w:szCs w:val="24"/>
              </w:rPr>
            </w:pPr>
            <w:r w:rsidRPr="000F149E">
              <w:rPr>
                <w:sz w:val="24"/>
                <w:szCs w:val="24"/>
              </w:rPr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0F149E" w:rsidRPr="000F149E" w:rsidRDefault="000F149E" w:rsidP="000F149E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359"/>
              </w:tabs>
              <w:spacing w:line="276" w:lineRule="auto"/>
              <w:ind w:left="359"/>
              <w:rPr>
                <w:sz w:val="24"/>
                <w:szCs w:val="24"/>
              </w:rPr>
            </w:pPr>
            <w:r w:rsidRPr="000F149E">
              <w:rPr>
                <w:sz w:val="24"/>
                <w:szCs w:val="24"/>
              </w:rPr>
              <w:t>Стиль работы не отличается единством, речь недостаточно выразительна.</w:t>
            </w:r>
          </w:p>
          <w:p w:rsidR="000F149E" w:rsidRPr="000F149E" w:rsidRDefault="000F149E" w:rsidP="000E3207">
            <w:pPr>
              <w:pStyle w:val="a3"/>
              <w:ind w:left="-1"/>
              <w:rPr>
                <w:sz w:val="24"/>
                <w:szCs w:val="24"/>
              </w:rPr>
            </w:pPr>
            <w:r w:rsidRPr="000F149E">
              <w:rPr>
                <w:sz w:val="24"/>
                <w:szCs w:val="24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3240" w:type="dxa"/>
          </w:tcPr>
          <w:p w:rsidR="000F149E" w:rsidRPr="000F149E" w:rsidRDefault="000F149E" w:rsidP="000E3207">
            <w:pPr>
              <w:pStyle w:val="a3"/>
              <w:ind w:left="0"/>
              <w:rPr>
                <w:sz w:val="24"/>
                <w:szCs w:val="24"/>
              </w:rPr>
            </w:pPr>
            <w:r w:rsidRPr="000F149E">
              <w:rPr>
                <w:sz w:val="24"/>
                <w:szCs w:val="24"/>
              </w:rPr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0F149E" w:rsidRPr="000F149E" w:rsidTr="000F149E">
        <w:tc>
          <w:tcPr>
            <w:tcW w:w="1824" w:type="dxa"/>
          </w:tcPr>
          <w:p w:rsidR="000F149E" w:rsidRPr="000F149E" w:rsidRDefault="000F149E" w:rsidP="000E320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0F149E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6227" w:type="dxa"/>
          </w:tcPr>
          <w:p w:rsidR="000F149E" w:rsidRPr="000F149E" w:rsidRDefault="000F149E" w:rsidP="000F149E">
            <w:pPr>
              <w:pStyle w:val="a3"/>
              <w:numPr>
                <w:ilvl w:val="0"/>
                <w:numId w:val="16"/>
              </w:numPr>
              <w:tabs>
                <w:tab w:val="clear" w:pos="720"/>
                <w:tab w:val="num" w:pos="359"/>
              </w:tabs>
              <w:spacing w:line="276" w:lineRule="auto"/>
              <w:ind w:left="359"/>
              <w:rPr>
                <w:sz w:val="24"/>
                <w:szCs w:val="24"/>
              </w:rPr>
            </w:pPr>
            <w:r w:rsidRPr="000F149E">
              <w:rPr>
                <w:sz w:val="24"/>
                <w:szCs w:val="24"/>
              </w:rPr>
              <w:t>Работа не соответствует теме.</w:t>
            </w:r>
          </w:p>
          <w:p w:rsidR="000F149E" w:rsidRPr="000F149E" w:rsidRDefault="000F149E" w:rsidP="000F149E">
            <w:pPr>
              <w:pStyle w:val="a3"/>
              <w:numPr>
                <w:ilvl w:val="0"/>
                <w:numId w:val="16"/>
              </w:numPr>
              <w:tabs>
                <w:tab w:val="clear" w:pos="720"/>
                <w:tab w:val="num" w:pos="359"/>
              </w:tabs>
              <w:spacing w:line="276" w:lineRule="auto"/>
              <w:ind w:left="359"/>
              <w:rPr>
                <w:sz w:val="24"/>
                <w:szCs w:val="24"/>
              </w:rPr>
            </w:pPr>
            <w:r w:rsidRPr="000F149E">
              <w:rPr>
                <w:sz w:val="24"/>
                <w:szCs w:val="24"/>
              </w:rPr>
              <w:t>Допущено много фактических неточностей.</w:t>
            </w:r>
          </w:p>
          <w:p w:rsidR="000F149E" w:rsidRPr="000F149E" w:rsidRDefault="000F149E" w:rsidP="000F149E">
            <w:pPr>
              <w:pStyle w:val="a3"/>
              <w:numPr>
                <w:ilvl w:val="0"/>
                <w:numId w:val="16"/>
              </w:numPr>
              <w:tabs>
                <w:tab w:val="clear" w:pos="720"/>
                <w:tab w:val="num" w:pos="359"/>
              </w:tabs>
              <w:spacing w:line="276" w:lineRule="auto"/>
              <w:ind w:left="359"/>
              <w:rPr>
                <w:sz w:val="24"/>
                <w:szCs w:val="24"/>
              </w:rPr>
            </w:pPr>
            <w:r w:rsidRPr="000F149E">
              <w:rPr>
                <w:sz w:val="24"/>
                <w:szCs w:val="24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0F149E" w:rsidRPr="000F149E" w:rsidRDefault="000F149E" w:rsidP="000F149E">
            <w:pPr>
              <w:pStyle w:val="a3"/>
              <w:numPr>
                <w:ilvl w:val="0"/>
                <w:numId w:val="16"/>
              </w:numPr>
              <w:tabs>
                <w:tab w:val="clear" w:pos="720"/>
                <w:tab w:val="num" w:pos="359"/>
              </w:tabs>
              <w:spacing w:line="276" w:lineRule="auto"/>
              <w:ind w:left="359"/>
              <w:rPr>
                <w:sz w:val="24"/>
                <w:szCs w:val="24"/>
              </w:rPr>
            </w:pPr>
            <w:r w:rsidRPr="000F149E">
              <w:rPr>
                <w:sz w:val="24"/>
                <w:szCs w:val="24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0F149E" w:rsidRPr="000F149E" w:rsidRDefault="000F149E" w:rsidP="000F149E">
            <w:pPr>
              <w:pStyle w:val="a3"/>
              <w:numPr>
                <w:ilvl w:val="0"/>
                <w:numId w:val="16"/>
              </w:numPr>
              <w:tabs>
                <w:tab w:val="clear" w:pos="720"/>
                <w:tab w:val="num" w:pos="359"/>
              </w:tabs>
              <w:spacing w:line="276" w:lineRule="auto"/>
              <w:ind w:left="359"/>
              <w:rPr>
                <w:sz w:val="24"/>
                <w:szCs w:val="24"/>
              </w:rPr>
            </w:pPr>
            <w:r w:rsidRPr="000F149E">
              <w:rPr>
                <w:sz w:val="24"/>
                <w:szCs w:val="24"/>
              </w:rPr>
              <w:t>Нарушено стилевое единство текста.</w:t>
            </w:r>
          </w:p>
          <w:p w:rsidR="000F149E" w:rsidRPr="000F149E" w:rsidRDefault="000F149E" w:rsidP="000E3207">
            <w:pPr>
              <w:pStyle w:val="a3"/>
              <w:ind w:left="-1"/>
              <w:rPr>
                <w:sz w:val="24"/>
                <w:szCs w:val="24"/>
              </w:rPr>
            </w:pPr>
            <w:r w:rsidRPr="000F149E">
              <w:rPr>
                <w:sz w:val="24"/>
                <w:szCs w:val="24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3240" w:type="dxa"/>
          </w:tcPr>
          <w:p w:rsidR="000F149E" w:rsidRPr="000F149E" w:rsidRDefault="000F149E" w:rsidP="000E3207">
            <w:pPr>
              <w:pStyle w:val="a3"/>
              <w:ind w:left="0"/>
              <w:rPr>
                <w:sz w:val="24"/>
                <w:szCs w:val="24"/>
              </w:rPr>
            </w:pPr>
            <w:r w:rsidRPr="000F149E">
              <w:rPr>
                <w:sz w:val="24"/>
                <w:szCs w:val="24"/>
              </w:rPr>
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0F149E" w:rsidRPr="000F149E" w:rsidRDefault="000F149E" w:rsidP="000F149E">
      <w:pPr>
        <w:pStyle w:val="a3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0F149E" w:rsidRPr="000F149E" w:rsidRDefault="000F149E" w:rsidP="000F149E">
      <w:pPr>
        <w:spacing w:after="0"/>
        <w:ind w:firstLine="567"/>
        <w:rPr>
          <w:rFonts w:ascii="Times New Roman" w:hAnsi="Times New Roman" w:cs="Times New Roman"/>
        </w:rPr>
      </w:pPr>
      <w:r w:rsidRPr="000F149E">
        <w:rPr>
          <w:rFonts w:ascii="Times New Roman" w:hAnsi="Times New Roman" w:cs="Times New Roman"/>
        </w:rPr>
        <w:t>Примечание.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0F149E" w:rsidRPr="000F149E" w:rsidRDefault="000F149E" w:rsidP="000F149E">
      <w:pPr>
        <w:spacing w:after="0"/>
        <w:ind w:firstLine="567"/>
        <w:rPr>
          <w:rFonts w:ascii="Times New Roman" w:hAnsi="Times New Roman" w:cs="Times New Roman"/>
        </w:rPr>
      </w:pPr>
      <w:r w:rsidRPr="000F149E">
        <w:rPr>
          <w:rFonts w:ascii="Times New Roman" w:hAnsi="Times New Roman" w:cs="Times New Roman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0F149E" w:rsidRPr="000F149E" w:rsidRDefault="000F149E" w:rsidP="000F149E">
      <w:pPr>
        <w:spacing w:after="0"/>
        <w:ind w:firstLine="567"/>
        <w:rPr>
          <w:rFonts w:ascii="Times New Roman" w:hAnsi="Times New Roman" w:cs="Times New Roman"/>
        </w:rPr>
      </w:pPr>
      <w:r w:rsidRPr="000F149E">
        <w:rPr>
          <w:rFonts w:ascii="Times New Roman" w:hAnsi="Times New Roman" w:cs="Times New Roman"/>
        </w:rPr>
        <w:t>3. На оценку сочинения  распространяются положения об однотипных и негрубых ошибках, а также о сделанных учеником исправлениях.</w:t>
      </w:r>
    </w:p>
    <w:p w:rsidR="000F149E" w:rsidRPr="000F149E" w:rsidRDefault="000F149E" w:rsidP="000F149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49E">
        <w:rPr>
          <w:rFonts w:ascii="Times New Roman" w:hAnsi="Times New Roman" w:cs="Times New Roman"/>
          <w:b/>
          <w:sz w:val="24"/>
          <w:szCs w:val="24"/>
        </w:rPr>
        <w:t>3. Оценка тестовых работ.</w:t>
      </w:r>
    </w:p>
    <w:p w:rsidR="000F149E" w:rsidRPr="000F149E" w:rsidRDefault="000F149E" w:rsidP="000F149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 w:rsidR="000F149E" w:rsidRPr="000F149E" w:rsidRDefault="000F149E" w:rsidP="000F149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b/>
          <w:sz w:val="24"/>
          <w:szCs w:val="24"/>
        </w:rPr>
        <w:t xml:space="preserve">«5» - </w:t>
      </w:r>
      <w:r w:rsidRPr="000F149E">
        <w:rPr>
          <w:rFonts w:ascii="Times New Roman" w:hAnsi="Times New Roman" w:cs="Times New Roman"/>
          <w:sz w:val="24"/>
          <w:szCs w:val="24"/>
        </w:rPr>
        <w:t>90 – 100 %;</w:t>
      </w:r>
    </w:p>
    <w:p w:rsidR="000F149E" w:rsidRPr="000F149E" w:rsidRDefault="000F149E" w:rsidP="000F149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b/>
          <w:sz w:val="24"/>
          <w:szCs w:val="24"/>
        </w:rPr>
        <w:t xml:space="preserve">«4» - </w:t>
      </w:r>
      <w:r w:rsidRPr="000F149E">
        <w:rPr>
          <w:rFonts w:ascii="Times New Roman" w:hAnsi="Times New Roman" w:cs="Times New Roman"/>
          <w:sz w:val="24"/>
          <w:szCs w:val="24"/>
        </w:rPr>
        <w:t>78 – 89 %;</w:t>
      </w:r>
    </w:p>
    <w:p w:rsidR="000F149E" w:rsidRPr="000F149E" w:rsidRDefault="000F149E" w:rsidP="000F149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b/>
          <w:sz w:val="24"/>
          <w:szCs w:val="24"/>
        </w:rPr>
        <w:t xml:space="preserve">«3» - </w:t>
      </w:r>
      <w:r w:rsidRPr="000F149E">
        <w:rPr>
          <w:rFonts w:ascii="Times New Roman" w:hAnsi="Times New Roman" w:cs="Times New Roman"/>
          <w:sz w:val="24"/>
          <w:szCs w:val="24"/>
        </w:rPr>
        <w:t>60 – 77 %;</w:t>
      </w:r>
    </w:p>
    <w:p w:rsidR="000F149E" w:rsidRPr="000F149E" w:rsidRDefault="000F149E" w:rsidP="000F149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F149E">
        <w:rPr>
          <w:rFonts w:ascii="Times New Roman" w:hAnsi="Times New Roman" w:cs="Times New Roman"/>
          <w:b/>
          <w:sz w:val="24"/>
          <w:szCs w:val="24"/>
        </w:rPr>
        <w:t xml:space="preserve">«2»- </w:t>
      </w:r>
      <w:r w:rsidRPr="000F149E">
        <w:rPr>
          <w:rFonts w:ascii="Times New Roman" w:hAnsi="Times New Roman" w:cs="Times New Roman"/>
          <w:sz w:val="24"/>
          <w:szCs w:val="24"/>
        </w:rPr>
        <w:t>менее 59 %.</w:t>
      </w:r>
    </w:p>
    <w:p w:rsidR="008927A6" w:rsidRDefault="008927A6" w:rsidP="008927A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F149E" w:rsidRPr="000F149E" w:rsidRDefault="000F149E" w:rsidP="00892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6D9" w:rsidRPr="000F149E" w:rsidRDefault="004206D9" w:rsidP="008927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lastRenderedPageBreak/>
        <w:t xml:space="preserve"> Т</w:t>
      </w:r>
      <w:r w:rsidRPr="000F149E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4206D9" w:rsidRPr="000F149E" w:rsidRDefault="004206D9" w:rsidP="004206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D9" w:rsidRPr="000F149E" w:rsidRDefault="004206D9" w:rsidP="004206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49E">
        <w:rPr>
          <w:rFonts w:ascii="Times New Roman" w:hAnsi="Times New Roman" w:cs="Times New Roman"/>
          <w:b/>
          <w:sz w:val="24"/>
          <w:szCs w:val="24"/>
        </w:rPr>
        <w:t>Тематическое планирование по литературе по программе  В.Я. Коровиной</w:t>
      </w:r>
    </w:p>
    <w:p w:rsidR="004206D9" w:rsidRPr="000F149E" w:rsidRDefault="004206D9" w:rsidP="00420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b/>
          <w:sz w:val="24"/>
          <w:szCs w:val="24"/>
        </w:rPr>
        <w:t xml:space="preserve">в 10 классе </w:t>
      </w:r>
      <w:r w:rsidRPr="000F149E">
        <w:rPr>
          <w:rFonts w:ascii="Times New Roman" w:hAnsi="Times New Roman" w:cs="Times New Roman"/>
          <w:sz w:val="24"/>
          <w:szCs w:val="24"/>
        </w:rPr>
        <w:t>(105 часов – 3 часа в неделю)</w:t>
      </w:r>
    </w:p>
    <w:p w:rsidR="004206D9" w:rsidRPr="000F149E" w:rsidRDefault="004206D9" w:rsidP="004206D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923"/>
        <w:gridCol w:w="7254"/>
        <w:gridCol w:w="593"/>
      </w:tblGrid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К/ч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FB74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 xml:space="preserve"> Вводный урок. </w:t>
            </w:r>
            <w:r w:rsidR="00FB7421">
              <w:rPr>
                <w:rFonts w:ascii="Times New Roman" w:hAnsi="Times New Roman" w:cs="Times New Roman"/>
                <w:sz w:val="24"/>
                <w:szCs w:val="24"/>
              </w:rPr>
              <w:t>Основные темы и проблемы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FB7421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FB7421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FB7421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первой половины 19 в.Литературные направления.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421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1" w:rsidRPr="00FB7421" w:rsidRDefault="00FB7421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21" w:rsidRDefault="00FB7421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21" w:rsidRPr="001D7267" w:rsidRDefault="001D7267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267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21" w:rsidRPr="00102966" w:rsidRDefault="00102966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6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D7267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67" w:rsidRPr="00FB7421" w:rsidRDefault="001D7267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67" w:rsidRDefault="001D7267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67" w:rsidRPr="001D7267" w:rsidRDefault="001D7267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67">
              <w:rPr>
                <w:rFonts w:ascii="Times New Roman" w:hAnsi="Times New Roman" w:cs="Times New Roman"/>
                <w:sz w:val="24"/>
                <w:szCs w:val="24"/>
              </w:rPr>
              <w:t>Гуманизм лирики Пушкина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67" w:rsidRPr="000F149E" w:rsidRDefault="001D7267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7267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67" w:rsidRPr="00FB7421" w:rsidRDefault="001D7267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67" w:rsidRDefault="001D7267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67" w:rsidRPr="001D7267" w:rsidRDefault="001D7267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Романтическая лирика Пушкина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67" w:rsidRDefault="001D7267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7267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67" w:rsidRPr="00FB7421" w:rsidRDefault="001D7267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67" w:rsidRDefault="001D7267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67" w:rsidRDefault="001D7267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поэта и поэзии.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67" w:rsidRDefault="001D7267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7267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67" w:rsidRPr="00FB7421" w:rsidRDefault="001D7267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67" w:rsidRDefault="001D7267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67" w:rsidRDefault="001D7267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Философская лирика Пушкина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67" w:rsidRDefault="001D7267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7267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67" w:rsidRPr="00FB7421" w:rsidRDefault="001D7267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67" w:rsidRDefault="001D7267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67" w:rsidRDefault="001D7267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Пушкина «Евгений Онегин»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67" w:rsidRDefault="001D7267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7267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67" w:rsidRPr="00FB7421" w:rsidRDefault="001D7267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67" w:rsidRDefault="001D7267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67" w:rsidRDefault="001D7267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1-2 глав. Образ автора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67" w:rsidRDefault="001D7267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7267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67" w:rsidRPr="00FB7421" w:rsidRDefault="001D7267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67" w:rsidRDefault="001D7267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67" w:rsidRDefault="001D7267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Татьяны Лариной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67" w:rsidRDefault="001D7267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7267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67" w:rsidRPr="00FB7421" w:rsidRDefault="001D7267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67" w:rsidRDefault="001D7267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67" w:rsidRDefault="001D7267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глав 5-6, 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67" w:rsidRDefault="001D7267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966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66" w:rsidRPr="00FB7421" w:rsidRDefault="00102966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66" w:rsidRDefault="00102966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66" w:rsidRDefault="00102966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А.С..Пушкин « Медный всадник»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66" w:rsidRDefault="00102966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966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66" w:rsidRPr="00FB7421" w:rsidRDefault="00102966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66" w:rsidRDefault="00102966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66" w:rsidRPr="00102966" w:rsidRDefault="00102966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66">
              <w:rPr>
                <w:rFonts w:ascii="Times New Roman" w:hAnsi="Times New Roman" w:cs="Times New Roman"/>
                <w:b/>
                <w:sz w:val="24"/>
                <w:szCs w:val="24"/>
              </w:rPr>
              <w:t>М.Ю.Лермонтов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66" w:rsidRPr="00102966" w:rsidRDefault="00102966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02966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66" w:rsidRDefault="00102966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66" w:rsidRDefault="00102966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66" w:rsidRPr="00102966" w:rsidRDefault="00102966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6">
              <w:rPr>
                <w:rFonts w:ascii="Times New Roman" w:hAnsi="Times New Roman" w:cs="Times New Roman"/>
                <w:sz w:val="24"/>
                <w:szCs w:val="24"/>
              </w:rPr>
              <w:t>Художественный мир Лермонтова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66" w:rsidRDefault="00102966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966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66" w:rsidRDefault="00102966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66" w:rsidRDefault="00102966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66" w:rsidRPr="00102966" w:rsidRDefault="00102966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Лирический герой поэзии Лермонтова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66" w:rsidRDefault="00102966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966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66" w:rsidRDefault="00102966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66" w:rsidRDefault="00102966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66" w:rsidRDefault="00102966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 Лермонтова.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66" w:rsidRDefault="00102966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966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66" w:rsidRDefault="00102966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66" w:rsidRDefault="00102966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66" w:rsidRPr="00102966" w:rsidRDefault="00102966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66">
              <w:rPr>
                <w:rFonts w:ascii="Times New Roman" w:hAnsi="Times New Roman" w:cs="Times New Roman"/>
                <w:b/>
                <w:sz w:val="24"/>
                <w:szCs w:val="24"/>
              </w:rPr>
              <w:t>Н.В.Гоголь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66" w:rsidRPr="00102966" w:rsidRDefault="00102966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02966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66" w:rsidRDefault="00102966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66" w:rsidRDefault="00102966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66" w:rsidRPr="00102966" w:rsidRDefault="00102966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6">
              <w:rPr>
                <w:rFonts w:ascii="Times New Roman" w:hAnsi="Times New Roman" w:cs="Times New Roman"/>
                <w:sz w:val="24"/>
                <w:szCs w:val="24"/>
              </w:rPr>
              <w:t>Н.В.Гоголь. Цикл «Петербургские повести»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66" w:rsidRDefault="00102966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966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66" w:rsidRDefault="00102966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66" w:rsidRDefault="00102966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66" w:rsidRPr="00102966" w:rsidRDefault="00102966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«Нос». Особенности фантастики.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66" w:rsidRDefault="00102966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966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66" w:rsidRDefault="00102966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66" w:rsidRDefault="00102966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66" w:rsidRDefault="00102966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 Александрович Гончаров (1812 – 1891)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66" w:rsidRPr="00587ADC" w:rsidRDefault="00587ADC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87ADC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DC" w:rsidRDefault="00587ADC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DC" w:rsidRDefault="00587ADC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DC" w:rsidRPr="000F149E" w:rsidRDefault="00587ADC" w:rsidP="004206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Основные этапы жизни и творчества И.А. Гончарова.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DC" w:rsidRPr="00587ADC" w:rsidRDefault="00587ADC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ADC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DC" w:rsidRDefault="00587ADC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DC" w:rsidRDefault="00587ADC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DC" w:rsidRPr="000F149E" w:rsidRDefault="00587ADC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«Обломов» Анализ 9 главы.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DC" w:rsidRPr="00587ADC" w:rsidRDefault="00587ADC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ADC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DC" w:rsidRDefault="00587ADC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DC" w:rsidRDefault="00587ADC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DC" w:rsidRDefault="00587ADC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героя, понятие «обломовщина».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DC" w:rsidRDefault="00587ADC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ADC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DC" w:rsidRDefault="00587ADC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DC" w:rsidRDefault="00587ADC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DC" w:rsidRPr="000F149E" w:rsidRDefault="00587ADC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Обломов и Ольга.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DC" w:rsidRDefault="00587ADC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ADC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DC" w:rsidRDefault="00587ADC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DC" w:rsidRDefault="00587ADC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DC" w:rsidRDefault="00587ADC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Роль второстепенных героев в романе.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DC" w:rsidRDefault="00587ADC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ADC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DC" w:rsidRDefault="00587ADC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DC" w:rsidRDefault="00587ADC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DC" w:rsidRPr="000F149E" w:rsidRDefault="00587ADC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Штольц как антипод Обломова.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DC" w:rsidRDefault="00587ADC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ADC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DC" w:rsidRDefault="00587ADC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DC" w:rsidRDefault="00587ADC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DC" w:rsidRDefault="00587ADC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Художественное мастерство Гончарова в романе.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DC" w:rsidRDefault="00587ADC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587ADC" w:rsidP="004206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587ADC" w:rsidRDefault="004206D9" w:rsidP="004206D9">
            <w:pPr>
              <w:pStyle w:val="6"/>
              <w:rPr>
                <w:rFonts w:ascii="Times New Roman" w:eastAsiaTheme="minorEastAsia" w:hAnsi="Times New Roman" w:cs="Times New Roman"/>
                <w:b/>
                <w:i w:val="0"/>
              </w:rPr>
            </w:pPr>
            <w:r w:rsidRPr="00587ADC">
              <w:rPr>
                <w:rFonts w:ascii="Times New Roman" w:eastAsiaTheme="minorEastAsia" w:hAnsi="Times New Roman" w:cs="Times New Roman"/>
                <w:b/>
                <w:i w:val="0"/>
              </w:rPr>
              <w:t>Александр Николаевич Островский (1823-1886)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587ADC" w:rsidP="004206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587ADC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Очерк жизни и творчества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587ADC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«Гроза». Художественное своеобразие драмы, композиция, действ. Лица.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587ADC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Город Калинов и его обитатели.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587ADC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Душевная трагедия Катерины.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587ADC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Катерина в борьбе за свои человеческие права.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587ADC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587ADC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пьесе «Гроза»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587ADC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587ADC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сочинением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587ADC" w:rsidP="004206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 Сергеевич Тургенев (1818 – 1883)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587ADC" w:rsidRDefault="00587ADC" w:rsidP="004206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194242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Этапы биографии и творчества.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194242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Творческая история. Эпоха и роман «Отцы и дети».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194242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Взаимоотношения Базарова с Н.П. и П.П. Кирсановыми.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194242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Базаров и Одинцова.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194242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Базаров и его родители.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194242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Нигилизм и его последствия.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194242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194242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Критика о романе 2Отцы и дети»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242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2" w:rsidRPr="00194242" w:rsidRDefault="00194242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2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2" w:rsidRDefault="00194242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2" w:rsidRDefault="00194242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Фёдор Иванович Тютчев (1803- 1873)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2" w:rsidRPr="00194242" w:rsidRDefault="00194242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2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94242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2" w:rsidRPr="00194242" w:rsidRDefault="00194242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2" w:rsidRDefault="00194242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2" w:rsidRPr="000F149E" w:rsidRDefault="00194242" w:rsidP="004206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Этапы биографии и творчества. Основные темы  лирики. Лирика природы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2" w:rsidRPr="000F149E" w:rsidRDefault="00194242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242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2" w:rsidRPr="00194242" w:rsidRDefault="00194242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2" w:rsidRDefault="00194242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2" w:rsidRPr="000F149E" w:rsidRDefault="00194242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 Тютчева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2" w:rsidRDefault="00194242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242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2" w:rsidRPr="00194242" w:rsidRDefault="00194242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2" w:rsidRDefault="00194242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2" w:rsidRDefault="00194242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Любовная лирика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2" w:rsidRDefault="00194242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242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2" w:rsidRPr="00194242" w:rsidRDefault="00194242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2" w:rsidRDefault="00194242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2" w:rsidRPr="000F149E" w:rsidRDefault="000E0861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Афанасий Афанасьевич Фет (1820 – 1892).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2" w:rsidRPr="000E0861" w:rsidRDefault="000E0861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8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E0861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Default="000E0861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Default="000E0861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0F149E" w:rsidRDefault="000E0861" w:rsidP="004206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Основные мотивы творчества.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Default="000E0861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861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Default="000E0861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Default="000E0861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0F149E" w:rsidRDefault="000E0861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Default="000E0861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861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Default="000E0861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Default="000E0861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0F149E" w:rsidRDefault="000E0861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Философская лирика.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Default="000E0861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861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Default="000E0861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Default="000E0861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0E0861" w:rsidRDefault="000E0861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861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Константинович Толстой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0E0861" w:rsidRDefault="000E0861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8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E0861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Default="000E0861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Default="000E0861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0E0861" w:rsidRDefault="000E0861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861">
              <w:rPr>
                <w:rFonts w:ascii="Times New Roman" w:hAnsi="Times New Roman" w:cs="Times New Roman"/>
                <w:sz w:val="24"/>
                <w:szCs w:val="24"/>
              </w:rPr>
              <w:t>А.К.Толстой «Князь Серебряный»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Default="000E0861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861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Default="000E0861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Default="000E0861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0E0861" w:rsidRDefault="000E0861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Любовная лирика А.К.Толстого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Default="000E0861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861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Default="000E0861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Default="000E0861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Default="000E0861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А.К.Толстого «Благовест»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Default="000E0861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0E0861" w:rsidP="004206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Николай Алексеевич Некрасов (1821 – 1878)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8111A4" w:rsidP="004206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0E0861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Личность и судьба поэта.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0E0861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0E0861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стихотворений. « В дороге», «Вчерашний день»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0E0861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0E0861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0E0861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создания поэмы «Кому на Руси жить хорошо»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8111A4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8111A4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композиции поэмы.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8111A4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8111A4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народных заступников в поэме.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8111A4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8111A4" w:rsidP="004206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Михаил Евграфович Салтыков – Щедрин (1826 – 1889)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8111A4" w:rsidP="004206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8111A4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Этапы биографии и творчества.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8111A4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11A4" w:rsidRPr="000F149E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одного города» как  сатирическое произведение.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8111A4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8111A4" w:rsidP="004206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Фёдор Михайлович Достоевский (1821 – 1881)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8111A4" w:rsidP="004206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8111A4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Этапы жизни и творчества.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8111A4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8111A4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Роман «Преступление и наказание». В Петербурге Достоевского.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8111A4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Раскольников среди униженных и оскорблённых.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8111A4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Идея Раскольникова о праве сильной личности.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8111A4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Раскольников и «сильные мира сего».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8111A4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8111A4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Преступление Раскольникова.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CE716A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8111A4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Семья Мармеладовых.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8111A4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8111A4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Правда» Сони Мармеладовой.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8111A4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Воскрешение через любовь.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1A4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4" w:rsidRPr="000F149E" w:rsidRDefault="008111A4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A4" w:rsidRDefault="008111A4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A4" w:rsidRPr="000F149E" w:rsidRDefault="008111A4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Критика о романе Достоевского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A4" w:rsidRPr="000F149E" w:rsidRDefault="008111A4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8111A4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Итоговый урок по творчеству Достоевского.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8111A4" w:rsidP="004206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8111A4" w:rsidRDefault="004206D9" w:rsidP="004206D9">
            <w:pPr>
              <w:pStyle w:val="6"/>
              <w:rPr>
                <w:rFonts w:ascii="Times New Roman" w:eastAsiaTheme="minorEastAsia" w:hAnsi="Times New Roman" w:cs="Times New Roman"/>
                <w:b/>
                <w:i w:val="0"/>
                <w:color w:val="auto"/>
              </w:rPr>
            </w:pPr>
            <w:r w:rsidRPr="008111A4">
              <w:rPr>
                <w:rFonts w:ascii="Times New Roman" w:eastAsiaTheme="minorEastAsia" w:hAnsi="Times New Roman" w:cs="Times New Roman"/>
                <w:b/>
                <w:i w:val="0"/>
                <w:color w:val="auto"/>
              </w:rPr>
              <w:t xml:space="preserve"> Лев Николаевич Толстой ( 1828 – 1910).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8111A4" w:rsidP="004206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CE716A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 xml:space="preserve"> Л.Н. Толстой – человек, мыслитель, писатель.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CE716A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CE716A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«Война и мир» - роман-эпопея. История создания, жанр, композиция.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CE716A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CE716A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CE716A" w:rsidP="00CE7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В салоне у А.П. Шерер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CE716A" w:rsidP="004206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CE716A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Именины у Ростовых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CE716A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716A" w:rsidRPr="000F149E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войны 1805-1807г.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CE716A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CE716A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 xml:space="preserve"> Идейные искания главных героев. П. Безухов и А. Болконский.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CE716A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CE716A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Быт поместного дворянства.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CE716A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CE716A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Война 1812 года. Философия войны в романе.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CE716A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Изображение войны. Бородинское сражение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CE716A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CE716A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Кутузов и Наполеон.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CE716A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CE716A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Партизанская война.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CE716A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CE716A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«Мысль народная» в романе.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CE716A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Эпилог романа.</w:t>
            </w:r>
            <w:r w:rsidR="00CE716A" w:rsidRPr="000F149E">
              <w:rPr>
                <w:rFonts w:ascii="Times New Roman" w:hAnsi="Times New Roman" w:cs="Times New Roman"/>
                <w:sz w:val="24"/>
                <w:szCs w:val="24"/>
              </w:rPr>
              <w:t>Образ Наташи Ростовой.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CE716A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CE716A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Нравственные искания П. Безухова.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CE716A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Семья в романе.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CE716A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716A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6A" w:rsidRPr="00CE716A" w:rsidRDefault="00CE716A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6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6A" w:rsidRDefault="00CE716A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6A" w:rsidRPr="000F149E" w:rsidRDefault="00CE716A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Семёнович Лесков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6A" w:rsidRPr="00AD7ABF" w:rsidRDefault="00AD7ABF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E716A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6A" w:rsidRPr="00CE716A" w:rsidRDefault="00CE716A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6A" w:rsidRDefault="00CE716A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6A" w:rsidRPr="000F149E" w:rsidRDefault="00CE716A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Этапы жизни и творчества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6A" w:rsidRDefault="00AD7ABF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ABF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BF" w:rsidRPr="00CE716A" w:rsidRDefault="00AD7ABF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BF" w:rsidRDefault="00AD7ABF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BF" w:rsidRPr="000F149E" w:rsidRDefault="00AD7ABF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«Очарованный странник»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BF" w:rsidRDefault="00AD7ABF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ABF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BF" w:rsidRPr="00CE716A" w:rsidRDefault="00AD7ABF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BF" w:rsidRDefault="00AD7ABF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BF" w:rsidRPr="000F149E" w:rsidRDefault="00AD7ABF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Идейно-художественное своеобразие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BF" w:rsidRDefault="00AD7ABF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ABF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BF" w:rsidRPr="00CE716A" w:rsidRDefault="00AD7ABF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BF" w:rsidRDefault="00AD7ABF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BF" w:rsidRPr="000F149E" w:rsidRDefault="00AD7ABF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Загадка женской души в повести Лескова « Леди Макбет Мценского уезда»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BF" w:rsidRDefault="00AD7ABF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AD7ABF" w:rsidP="004206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 Павлович Чехов (1860 – 1904).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AD7ABF" w:rsidP="004206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AD7ABF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Этапы биографии и творчества.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ABF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BF" w:rsidRPr="000F149E" w:rsidRDefault="00AD7ABF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BF" w:rsidRDefault="00AD7ABF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BF" w:rsidRPr="000F149E" w:rsidRDefault="00AD7ABF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рассказов «Человек в футляре», «Дама с собачкой»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BF" w:rsidRPr="000F149E" w:rsidRDefault="00AD7ABF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ABF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BF" w:rsidRPr="000F149E" w:rsidRDefault="00AD7ABF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BF" w:rsidRDefault="00AD7ABF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BF" w:rsidRDefault="00AD7ABF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гибели человеческой души в рассказе «Ионыч»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BF" w:rsidRDefault="00AD7ABF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AD7ABF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Основной конфликт в пьесе «Вишнёвы</w:t>
            </w:r>
            <w:r w:rsidR="00AD7AB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 xml:space="preserve"> сад».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AD7ABF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AD7ABF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Действующие лица.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AD7ABF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ABF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BF" w:rsidRPr="000F149E" w:rsidRDefault="00AD7ABF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BF" w:rsidRDefault="00AD7ABF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BF" w:rsidRPr="000F149E" w:rsidRDefault="00AD7ABF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как символ в комедии.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BF" w:rsidRDefault="00AD7ABF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AD7ABF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AD7ABF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курсу 10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ABF" w:rsidRPr="000F149E" w:rsidTr="00587AD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BF" w:rsidRPr="000F149E" w:rsidRDefault="00AD7ABF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BF" w:rsidRDefault="00AD7ABF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BF" w:rsidRDefault="00AD7ABF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 Что читать летом.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BF" w:rsidRPr="000F149E" w:rsidRDefault="00AD7ABF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206D9" w:rsidRPr="000F149E" w:rsidRDefault="004206D9" w:rsidP="004206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D9" w:rsidRPr="000F149E" w:rsidRDefault="004206D9" w:rsidP="004206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149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206D9" w:rsidRPr="000F149E" w:rsidRDefault="004206D9" w:rsidP="00420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по литературе по программе  В.Я. Коровиной в 11 классе </w:t>
      </w:r>
      <w:r w:rsidRPr="000F149E">
        <w:rPr>
          <w:rFonts w:ascii="Times New Roman" w:hAnsi="Times New Roman" w:cs="Times New Roman"/>
          <w:sz w:val="24"/>
          <w:szCs w:val="24"/>
        </w:rPr>
        <w:t>(105 часов – 3 часа в неделю).</w:t>
      </w:r>
    </w:p>
    <w:tbl>
      <w:tblPr>
        <w:tblpPr w:leftFromText="181" w:rightFromText="181" w:vertAnchor="text" w:horzAnchor="margin" w:tblpY="374"/>
        <w:tblOverlap w:val="never"/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371"/>
        <w:gridCol w:w="993"/>
      </w:tblGrid>
      <w:tr w:rsidR="004206D9" w:rsidRPr="000F149E" w:rsidTr="004206D9">
        <w:trPr>
          <w:trHeight w:val="1131"/>
        </w:trPr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4206D9" w:rsidRPr="000F149E" w:rsidRDefault="004206D9" w:rsidP="00420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час.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14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Россия рубежа 19 -20 веков. Историко-культурная ситуация.</w:t>
            </w:r>
          </w:p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Темы и проблемы русской литературы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149E">
              <w:rPr>
                <w:rFonts w:ascii="Times New Roman" w:hAnsi="Times New Roman" w:cs="Times New Roman"/>
                <w:b/>
                <w:sz w:val="24"/>
                <w:szCs w:val="24"/>
              </w:rPr>
              <w:t>НОВЕЙШАЯ ПРОЗА ХХ века.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1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И.А. Бунин</w:t>
            </w: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Очерк жизни и творчества. Художественный мир писателя. Поэтический дар. Лирика.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И.Бунин. «Господин из Сан- Франциски». Символика бунинской прозы.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Рассказ «Господин из Сан-Франциско». Филосовские обобщения в рассказе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Тема любви в творчестве И.А. Бунина. Рассказы из сборника «Тёмные аллеи».(«Любовь – краткий гость на земле», «Чистый понедельник», «Солнечный удар» и др.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4206D9" w:rsidRPr="000F149E" w:rsidRDefault="00062488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Своеобразие лирического повествования в прозе писателя</w:t>
            </w:r>
          </w:p>
        </w:tc>
        <w:tc>
          <w:tcPr>
            <w:tcW w:w="993" w:type="dxa"/>
          </w:tcPr>
          <w:p w:rsidR="004206D9" w:rsidRPr="000F149E" w:rsidRDefault="00062488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488" w:rsidRPr="000F149E" w:rsidTr="004206D9">
        <w:tc>
          <w:tcPr>
            <w:tcW w:w="817" w:type="dxa"/>
          </w:tcPr>
          <w:p w:rsidR="00062488" w:rsidRPr="000F149E" w:rsidRDefault="00062488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062488" w:rsidRPr="000F149E" w:rsidRDefault="00062488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.Психологизм и особенности бунинской прозы</w:t>
            </w:r>
          </w:p>
        </w:tc>
        <w:tc>
          <w:tcPr>
            <w:tcW w:w="993" w:type="dxa"/>
          </w:tcPr>
          <w:p w:rsidR="00062488" w:rsidRPr="000F149E" w:rsidRDefault="00062488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А.И. Куприн</w:t>
            </w:r>
          </w:p>
        </w:tc>
        <w:tc>
          <w:tcPr>
            <w:tcW w:w="993" w:type="dxa"/>
          </w:tcPr>
          <w:p w:rsidR="004206D9" w:rsidRPr="000F149E" w:rsidRDefault="00062488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062488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206D9" w:rsidRPr="000F149E" w:rsidRDefault="004206D9" w:rsidP="00062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творчество. </w:t>
            </w:r>
            <w:r w:rsidR="00062488" w:rsidRPr="000F149E">
              <w:rPr>
                <w:rFonts w:ascii="Times New Roman" w:hAnsi="Times New Roman" w:cs="Times New Roman"/>
                <w:sz w:val="24"/>
                <w:szCs w:val="24"/>
              </w:rPr>
              <w:t>Проблема самопознания личности в повести «Поединок»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062488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 xml:space="preserve"> Талант любви в рассказе «Гранатовый браслет»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488" w:rsidRPr="000F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4206D9" w:rsidRPr="000F149E" w:rsidRDefault="00062488" w:rsidP="00062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.Изображение мира природы и человека в повести «Олеся»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062488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4206D9" w:rsidRPr="000F149E" w:rsidRDefault="00062488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Тема любви в повести «Олеся»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488" w:rsidRPr="000F149E" w:rsidTr="004206D9">
        <w:tc>
          <w:tcPr>
            <w:tcW w:w="817" w:type="dxa"/>
          </w:tcPr>
          <w:p w:rsidR="00062488" w:rsidRPr="000F149E" w:rsidRDefault="00062488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62488" w:rsidRPr="000F149E" w:rsidRDefault="00062488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А.М. Горький</w:t>
            </w:r>
            <w:r w:rsidRPr="000F14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62488" w:rsidRPr="000F149E" w:rsidRDefault="00062488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062488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4206D9" w:rsidRPr="000F149E" w:rsidRDefault="00062488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Горький Жизнь и творчество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062488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4206D9" w:rsidRPr="000F149E" w:rsidRDefault="00062488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Романтизм ранних рассказов Горького.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488" w:rsidRPr="000F149E" w:rsidTr="004206D9">
        <w:tc>
          <w:tcPr>
            <w:tcW w:w="817" w:type="dxa"/>
          </w:tcPr>
          <w:p w:rsidR="00062488" w:rsidRPr="000F149E" w:rsidRDefault="00062488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062488" w:rsidRPr="000F149E" w:rsidRDefault="00062488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«На дне» как как социально- философская драма</w:t>
            </w:r>
            <w:r w:rsidR="00DC7932" w:rsidRPr="000F1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62488" w:rsidRPr="000F149E" w:rsidRDefault="00DC7932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932" w:rsidRPr="000F149E" w:rsidTr="004206D9">
        <w:tc>
          <w:tcPr>
            <w:tcW w:w="817" w:type="dxa"/>
          </w:tcPr>
          <w:p w:rsidR="00DC7932" w:rsidRPr="000F149E" w:rsidRDefault="00DC7932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DC7932" w:rsidRPr="000F149E" w:rsidRDefault="00DC7932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Три правды в пьесе «На дне».</w:t>
            </w:r>
          </w:p>
        </w:tc>
        <w:tc>
          <w:tcPr>
            <w:tcW w:w="993" w:type="dxa"/>
          </w:tcPr>
          <w:p w:rsidR="00DC7932" w:rsidRPr="000F149E" w:rsidRDefault="00DC7932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932" w:rsidRPr="000F149E" w:rsidTr="004206D9">
        <w:tc>
          <w:tcPr>
            <w:tcW w:w="817" w:type="dxa"/>
          </w:tcPr>
          <w:p w:rsidR="00DC7932" w:rsidRPr="000F149E" w:rsidRDefault="00DC7932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DC7932" w:rsidRPr="000F149E" w:rsidRDefault="00DC7932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Смысл названия пьесы</w:t>
            </w:r>
          </w:p>
        </w:tc>
        <w:tc>
          <w:tcPr>
            <w:tcW w:w="993" w:type="dxa"/>
          </w:tcPr>
          <w:p w:rsidR="00DC7932" w:rsidRPr="000F149E" w:rsidRDefault="00DC7932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932" w:rsidRPr="000F149E" w:rsidTr="004206D9">
        <w:tc>
          <w:tcPr>
            <w:tcW w:w="817" w:type="dxa"/>
          </w:tcPr>
          <w:p w:rsidR="00DC7932" w:rsidRPr="000F149E" w:rsidRDefault="00DC7932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DC7932" w:rsidRPr="000F149E" w:rsidRDefault="00DC7932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. Классное сочинение по пьесе Горького «На дне»</w:t>
            </w:r>
          </w:p>
        </w:tc>
        <w:tc>
          <w:tcPr>
            <w:tcW w:w="993" w:type="dxa"/>
          </w:tcPr>
          <w:p w:rsidR="00DC7932" w:rsidRPr="000F149E" w:rsidRDefault="00DC7932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206D9" w:rsidRPr="000F149E" w:rsidRDefault="00DC7932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sz w:val="24"/>
                <w:szCs w:val="24"/>
              </w:rPr>
              <w:t>Поэзия Серебряного века</w:t>
            </w:r>
          </w:p>
        </w:tc>
        <w:tc>
          <w:tcPr>
            <w:tcW w:w="993" w:type="dxa"/>
          </w:tcPr>
          <w:p w:rsidR="004206D9" w:rsidRPr="000F149E" w:rsidRDefault="00DC7932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DC7932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4206D9" w:rsidRPr="000F149E" w:rsidRDefault="00DC7932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Русский символизм и его истоки</w:t>
            </w:r>
          </w:p>
        </w:tc>
        <w:tc>
          <w:tcPr>
            <w:tcW w:w="993" w:type="dxa"/>
          </w:tcPr>
          <w:p w:rsidR="004206D9" w:rsidRPr="000F149E" w:rsidRDefault="00DC7932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Поэзия В. Брюсова</w:t>
            </w:r>
            <w:r w:rsidR="00DC7932"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Брюсов- основоположник русского символизма.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4206D9" w:rsidRPr="000F149E" w:rsidRDefault="00DC7932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Лирика поэтов- символистов.</w:t>
            </w:r>
            <w:r w:rsidR="004206D9"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Поэзия К. Бальмонта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4206D9" w:rsidRPr="000F149E" w:rsidRDefault="00DC7932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Западноевропейские и отечественные истоки акмеизма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Акмеизм . Мир образов Н. Гумилёва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Футуризм.  Поэзия Игоря Северянина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24 -25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лирического произведения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А.А. Блок</w:t>
            </w:r>
            <w:r w:rsidRPr="000F14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AF0445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Биография поэта. Романтический  мир раннего Блока.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AF0445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Стихотворение Блока «Незнакомка»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AF0445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Родины в стихах Блока</w:t>
            </w:r>
            <w:r w:rsidR="00AF0445"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«Россия», «Ночь.Улица.Фонарь. Аптека», «Река раскинулась»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AF0445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4206D9" w:rsidRPr="000F149E" w:rsidRDefault="00AF0445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Поэма «Двенадцать и сложность её художественного мира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AF0445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7371" w:type="dxa"/>
          </w:tcPr>
          <w:p w:rsidR="004206D9" w:rsidRPr="000F149E" w:rsidRDefault="00AF0445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 поэмы, сюжет, композиция.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Новокрестьянские поэты 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AF0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0445" w:rsidRPr="000F1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Поэзия Н. Клюева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0445" w:rsidRPr="000F1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Поэзия С. Клычкова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С.Есенин</w:t>
            </w:r>
          </w:p>
        </w:tc>
        <w:tc>
          <w:tcPr>
            <w:tcW w:w="993" w:type="dxa"/>
          </w:tcPr>
          <w:p w:rsidR="004206D9" w:rsidRPr="000F149E" w:rsidRDefault="006D3570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AF0445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С.Есенин как национальный поэт</w:t>
            </w:r>
            <w:r w:rsidR="00AF0445"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Ранняя лирика «Гой ты , Русь моя родная», «Письмо матери»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AF0445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Любовная лирика Есенина.</w:t>
            </w:r>
            <w:r w:rsidR="00AF0445"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«Шагане, ты моя Шагане», «Собаке Качалова»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445" w:rsidRPr="000F149E" w:rsidTr="004206D9">
        <w:tc>
          <w:tcPr>
            <w:tcW w:w="817" w:type="dxa"/>
          </w:tcPr>
          <w:p w:rsidR="00AF0445" w:rsidRPr="000F149E" w:rsidRDefault="00AF0445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AF0445" w:rsidRPr="000F149E" w:rsidRDefault="00AF0445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быстротечности бытия в лирике Есенина. «Не жалею, не зову, не плачу», «Мы теперь уходим понемногу»</w:t>
            </w:r>
          </w:p>
        </w:tc>
        <w:tc>
          <w:tcPr>
            <w:tcW w:w="993" w:type="dxa"/>
          </w:tcPr>
          <w:p w:rsidR="00AF0445" w:rsidRPr="000F149E" w:rsidRDefault="00AF0445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445" w:rsidRPr="000F149E" w:rsidTr="004206D9">
        <w:tc>
          <w:tcPr>
            <w:tcW w:w="817" w:type="dxa"/>
          </w:tcPr>
          <w:p w:rsidR="00AF0445" w:rsidRPr="000F149E" w:rsidRDefault="00AF0445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AF0445" w:rsidRPr="000F149E" w:rsidRDefault="00AF0445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Р.Р</w:t>
            </w: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Поэтика есенинского цикла «Персидские мотивы»</w:t>
            </w:r>
          </w:p>
        </w:tc>
        <w:tc>
          <w:tcPr>
            <w:tcW w:w="993" w:type="dxa"/>
          </w:tcPr>
          <w:p w:rsidR="00AF0445" w:rsidRPr="000F149E" w:rsidRDefault="00AF0445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6D3570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Поэма Есенина «Анна Снегина».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6D3570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Трагизм поэмы С. Есенина «Чёрный человек»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В. Маяковский</w:t>
            </w: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4206D9" w:rsidRPr="000F149E" w:rsidRDefault="006D3570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206D9" w:rsidRPr="000F149E" w:rsidTr="004206D9">
        <w:trPr>
          <w:trHeight w:val="603"/>
        </w:trPr>
        <w:tc>
          <w:tcPr>
            <w:tcW w:w="817" w:type="dxa"/>
          </w:tcPr>
          <w:p w:rsidR="004206D9" w:rsidRPr="000F149E" w:rsidRDefault="006D3570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4206D9" w:rsidRPr="000F149E" w:rsidRDefault="004206D9" w:rsidP="006D35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Жизнь и творчество. </w:t>
            </w:r>
            <w:r w:rsidR="006D3570"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Ранняя лирика. «А вы могли бы?», «Послушайте»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rPr>
          <w:trHeight w:val="271"/>
        </w:trPr>
        <w:tc>
          <w:tcPr>
            <w:tcW w:w="817" w:type="dxa"/>
          </w:tcPr>
          <w:p w:rsidR="004206D9" w:rsidRPr="000F149E" w:rsidRDefault="006D3570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Лирика любви</w:t>
            </w:r>
            <w:r w:rsidR="006D3570"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 Лиличка!, «Письмо т. Кострову»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570" w:rsidRPr="000F149E" w:rsidTr="004206D9">
        <w:trPr>
          <w:trHeight w:val="271"/>
        </w:trPr>
        <w:tc>
          <w:tcPr>
            <w:tcW w:w="817" w:type="dxa"/>
          </w:tcPr>
          <w:p w:rsidR="006D3570" w:rsidRPr="000F149E" w:rsidRDefault="006D3570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6D3570" w:rsidRPr="000F149E" w:rsidRDefault="006D3570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поэта и поэзии в творчестве Маяковского</w:t>
            </w:r>
          </w:p>
        </w:tc>
        <w:tc>
          <w:tcPr>
            <w:tcW w:w="993" w:type="dxa"/>
          </w:tcPr>
          <w:p w:rsidR="006D3570" w:rsidRPr="000F149E" w:rsidRDefault="006D3570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6D3570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Поэма «Облако в штанах».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6D3570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и будущее в пьесе «Клоп»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3570" w:rsidRPr="000F1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Сочинение по творчеству А. Блока, С.Есенина, В.Маяковского.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ЛИТЕРАТУРНЫЙ ПРОЦЕСС </w:t>
            </w:r>
          </w:p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 ГОДОВ.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6D9" w:rsidRPr="000F149E" w:rsidTr="004206D9">
        <w:trPr>
          <w:trHeight w:val="480"/>
        </w:trPr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sz w:val="24"/>
                <w:szCs w:val="24"/>
              </w:rPr>
              <w:t>А. Фадеев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206D9" w:rsidRPr="000F149E" w:rsidTr="004206D9">
        <w:trPr>
          <w:trHeight w:val="480"/>
        </w:trPr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3570" w:rsidRPr="000F1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А.А. Фадеева «Разгром»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rPr>
          <w:trHeight w:val="630"/>
        </w:trPr>
        <w:tc>
          <w:tcPr>
            <w:tcW w:w="817" w:type="dxa"/>
          </w:tcPr>
          <w:p w:rsidR="004206D9" w:rsidRPr="000F149E" w:rsidRDefault="006D3570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 и интеллигенция в романе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6D3570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Проблема гуманизма в романе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Е.Замятин. 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6D3570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творчества. Развитие жанра антиутопии в романе «Мы».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3570" w:rsidRPr="000F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Судьба личности в тоталитарном государстве по роману Е.Замятина «Мы»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А.Платонов.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3570"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Трудная судьба писателя. Повесть «Котлован». История создания. Система персонажей повести.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3570" w:rsidRPr="000F1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Пространство и время в повести «Котлован»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C6D7B" w:rsidRPr="000F1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Крах утопии. Метафоричность художественного мышления Платонова в повести «Котлован».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6D7B" w:rsidRPr="000F149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371" w:type="dxa"/>
          </w:tcPr>
          <w:p w:rsidR="004206D9" w:rsidRPr="000F149E" w:rsidRDefault="000C6D7B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Р.Р</w:t>
            </w: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06D9"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по творчеству Замятина, Платонова, Бабеля. (анализ эпизода)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М.Булгаков.</w:t>
            </w:r>
          </w:p>
        </w:tc>
        <w:tc>
          <w:tcPr>
            <w:tcW w:w="993" w:type="dxa"/>
          </w:tcPr>
          <w:p w:rsidR="004206D9" w:rsidRPr="000F149E" w:rsidRDefault="000C6D7B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6D7B" w:rsidRPr="000F1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мир писателя. Жизнь и творчество.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6D7B" w:rsidRPr="000F1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Сатира М. Булгакова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0C6D7B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«Мастер и Маргарита»- вершинное произведение Булгакова. История романа. Жанр и композиция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0C6D7B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мира в романе «Мастер и Маргарита».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0C6D7B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Маргариты и тема творчества в романе.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6D7B" w:rsidRPr="000F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судьбы и личной ответственности в романе.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6D7B"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финала романа.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rPr>
          <w:trHeight w:val="705"/>
        </w:trPr>
        <w:tc>
          <w:tcPr>
            <w:tcW w:w="817" w:type="dxa"/>
          </w:tcPr>
          <w:p w:rsidR="004206D9" w:rsidRPr="000F149E" w:rsidRDefault="000C6D7B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Р.р</w:t>
            </w: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Сочинение по творчеству  Булг</w:t>
            </w:r>
            <w:r w:rsidR="000C6D7B"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акова. Анализ эпизода </w:t>
            </w:r>
          </w:p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206D9" w:rsidRPr="000F149E" w:rsidRDefault="000C6D7B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6D9" w:rsidRPr="000F149E" w:rsidTr="004206D9">
        <w:trPr>
          <w:trHeight w:val="424"/>
        </w:trPr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М.Цветаева. 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0C6D7B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творчество. Основные мотивы лирики: любовь, верность высоким идеалам, Россия, прославление человека труженика.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6D7B" w:rsidRPr="000F1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России(сборник «Версты»). Любовь в творчестве Цветаевой.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6D7B" w:rsidRPr="000F1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Р.р</w:t>
            </w: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Анализ стих: «Моим стихам, написанным так рано», «Стихи Блоку», «Кто создан из камня», «Давно».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Б.Пастернак.</w:t>
            </w:r>
          </w:p>
        </w:tc>
        <w:tc>
          <w:tcPr>
            <w:tcW w:w="993" w:type="dxa"/>
          </w:tcPr>
          <w:p w:rsidR="004206D9" w:rsidRPr="000F149E" w:rsidRDefault="000C6D7B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6D7B" w:rsidRPr="000F1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творчество.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0C6D7B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Лирика поэта. Основные мотивы лирики.</w:t>
            </w:r>
          </w:p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стихотворений.  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0C6D7B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«Доктор Живаго» (обзор).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D7B" w:rsidRPr="000F149E" w:rsidTr="004206D9">
        <w:tc>
          <w:tcPr>
            <w:tcW w:w="817" w:type="dxa"/>
          </w:tcPr>
          <w:p w:rsidR="000C6D7B" w:rsidRPr="000F149E" w:rsidRDefault="000C6D7B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371" w:type="dxa"/>
          </w:tcPr>
          <w:p w:rsidR="000C6D7B" w:rsidRPr="000F149E" w:rsidRDefault="000C6D7B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«Стихотворения Юрия Живаго»и его связь с проблематикой и поэтикой романа.</w:t>
            </w:r>
          </w:p>
        </w:tc>
        <w:tc>
          <w:tcPr>
            <w:tcW w:w="993" w:type="dxa"/>
          </w:tcPr>
          <w:p w:rsidR="000C6D7B" w:rsidRPr="000F149E" w:rsidRDefault="000C6D7B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rPr>
          <w:trHeight w:val="305"/>
        </w:trPr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А.Ахматова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6D7B" w:rsidRPr="000F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творчество. Основные темы поэзии. Поэзия женской души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6D7B"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Родины в творчестве поэта</w:t>
            </w:r>
            <w:r w:rsidR="000C6D7B"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«Мне голос был», «Родная земля»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6D7B" w:rsidRPr="000F1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Поэма «Реквием»</w:t>
            </w:r>
            <w:r w:rsidR="00B45779"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Трагедия народа и пота.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D7B" w:rsidRPr="000F149E" w:rsidTr="004206D9">
        <w:tc>
          <w:tcPr>
            <w:tcW w:w="817" w:type="dxa"/>
          </w:tcPr>
          <w:p w:rsidR="000C6D7B" w:rsidRPr="000F149E" w:rsidRDefault="000C6D7B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71" w:type="dxa"/>
          </w:tcPr>
          <w:p w:rsidR="000C6D7B" w:rsidRPr="000F149E" w:rsidRDefault="000C6D7B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суда и </w:t>
            </w:r>
            <w:r w:rsidR="00B45779"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исторической памяти в поэме «Реквием»</w:t>
            </w:r>
          </w:p>
        </w:tc>
        <w:tc>
          <w:tcPr>
            <w:tcW w:w="993" w:type="dxa"/>
          </w:tcPr>
          <w:p w:rsidR="000C6D7B" w:rsidRPr="000F149E" w:rsidRDefault="000C6D7B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Р.р</w:t>
            </w: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Сочинение по творчеству Цветаевой и Ахматовой.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Н.Заболоцкий.</w:t>
            </w: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 и природа в поэзии Заболоцкого.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М.Шолохов.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sz w:val="24"/>
                <w:szCs w:val="24"/>
              </w:rPr>
              <w:t>8+1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творчество.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Донские рассказы М. Шолохова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«Тихий Дон-  роман-эпопея о всенародной трагедии»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«Чудовищная нелепица войны»  в изображении Шолохова.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гражданской войны в романе.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Судьба Григория Мелехова.</w:t>
            </w:r>
          </w:p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Григорий и Аксинья.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B457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84 </w:t>
            </w:r>
          </w:p>
        </w:tc>
        <w:tc>
          <w:tcPr>
            <w:tcW w:w="7371" w:type="dxa"/>
          </w:tcPr>
          <w:p w:rsidR="004206D9" w:rsidRPr="000F149E" w:rsidRDefault="00B4577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Р.Р</w:t>
            </w: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06D9"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Сочинение по роману «Тихий Дон».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 ПЕРИОДА ВЕЛИКОЙ ОТЕЧЕСТВЕННОЙ ВОЙНЫ.</w:t>
            </w:r>
          </w:p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обзор литературы.</w:t>
            </w:r>
          </w:p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 поэзия.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 проза. Повесть В.Кондратьева «Сашка».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Повесть Астафьева «Пастух и пастушка».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Повесть В. Некрасова «В окопах Сталинграда».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Р.р</w:t>
            </w: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Сочинение. Тема войны в произведениях русских писателей и поэтов (домашнее сочинение)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 50-80 ГОДОВ.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А.Т.Твардовский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и судьба А.Твардовского.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Лирика Твардовского.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Поэма «Василий  Тёркин».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Поэма «По праву  памяти».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 ОТТЕПЕЛИ.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А.Солженицын</w:t>
            </w: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206D9" w:rsidRPr="000F149E" w:rsidRDefault="000E2B7A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2B7A" w:rsidRPr="000F149E">
              <w:rPr>
                <w:rFonts w:ascii="Times New Roman" w:hAnsi="Times New Roman" w:cs="Times New Roman"/>
                <w:sz w:val="24"/>
                <w:szCs w:val="24"/>
              </w:rPr>
              <w:t>4-95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А.Солженицына. Повесть «Один день Ивана Денисовича».«Лагерь глазами мужика».</w:t>
            </w:r>
          </w:p>
        </w:tc>
        <w:tc>
          <w:tcPr>
            <w:tcW w:w="993" w:type="dxa"/>
          </w:tcPr>
          <w:p w:rsidR="004206D9" w:rsidRPr="000F149E" w:rsidRDefault="000E2B7A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2B7A" w:rsidRPr="000F1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«Архипелаг ГУЛАГ». Анализ эпизодов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В.Шаламов</w:t>
            </w:r>
          </w:p>
        </w:tc>
        <w:tc>
          <w:tcPr>
            <w:tcW w:w="993" w:type="dxa"/>
          </w:tcPr>
          <w:p w:rsidR="004206D9" w:rsidRPr="000F149E" w:rsidRDefault="000E2B7A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2B7A" w:rsidRPr="000F14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Судьба человека в тоталитарном государстве.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rPr>
          <w:trHeight w:val="323"/>
        </w:trPr>
        <w:tc>
          <w:tcPr>
            <w:tcW w:w="817" w:type="dxa"/>
          </w:tcPr>
          <w:p w:rsidR="004206D9" w:rsidRPr="000F149E" w:rsidRDefault="000E2B7A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«Колымские рассказы»</w:t>
            </w:r>
          </w:p>
        </w:tc>
        <w:tc>
          <w:tcPr>
            <w:tcW w:w="993" w:type="dxa"/>
          </w:tcPr>
          <w:p w:rsidR="004206D9" w:rsidRPr="000F149E" w:rsidRDefault="000E2B7A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РАЗВИТИЯ ПОЭЗИИ И ПРОЗЫ 60-70г. ХХ века (обзор).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0E2B7A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371" w:type="dxa"/>
          </w:tcPr>
          <w:p w:rsidR="004206D9" w:rsidRPr="000F149E" w:rsidRDefault="000E2B7A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В.Быков</w:t>
            </w:r>
            <w:r w:rsidR="004206D9"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«Облава»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rPr>
          <w:trHeight w:val="581"/>
        </w:trPr>
        <w:tc>
          <w:tcPr>
            <w:tcW w:w="817" w:type="dxa"/>
          </w:tcPr>
          <w:p w:rsidR="004206D9" w:rsidRPr="000F149E" w:rsidRDefault="000E2B7A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Проблемы нравственности в повести </w:t>
            </w:r>
            <w:r w:rsidRPr="000F149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В.Распутина</w:t>
            </w: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«Прощание с Матёрой».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0E2B7A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Драматургия </w:t>
            </w:r>
            <w:r w:rsidRPr="000F149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А.Вампилова.</w:t>
            </w: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«Старший сын».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2B7A" w:rsidRPr="000F1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«Тихая лирика» </w:t>
            </w:r>
            <w:r w:rsidRPr="000F149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Н.Рубцова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D9" w:rsidRPr="000F149E" w:rsidTr="004206D9">
        <w:tc>
          <w:tcPr>
            <w:tcW w:w="817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2B7A" w:rsidRPr="000F1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Авторская песня</w:t>
            </w:r>
          </w:p>
        </w:tc>
        <w:tc>
          <w:tcPr>
            <w:tcW w:w="993" w:type="dxa"/>
          </w:tcPr>
          <w:p w:rsidR="004206D9" w:rsidRPr="000F149E" w:rsidRDefault="004206D9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2B7A" w:rsidRPr="000F149E" w:rsidTr="004206D9">
        <w:tc>
          <w:tcPr>
            <w:tcW w:w="817" w:type="dxa"/>
          </w:tcPr>
          <w:p w:rsidR="000E2B7A" w:rsidRPr="000F149E" w:rsidRDefault="000E2B7A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71" w:type="dxa"/>
          </w:tcPr>
          <w:p w:rsidR="000E2B7A" w:rsidRPr="000F149E" w:rsidRDefault="000E2B7A" w:rsidP="00420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и тенденции современной литературы</w:t>
            </w:r>
          </w:p>
        </w:tc>
        <w:tc>
          <w:tcPr>
            <w:tcW w:w="993" w:type="dxa"/>
          </w:tcPr>
          <w:p w:rsidR="000E2B7A" w:rsidRPr="000F149E" w:rsidRDefault="000E2B7A" w:rsidP="00420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927A6" w:rsidRPr="000F149E" w:rsidRDefault="008927A6" w:rsidP="004206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27A6" w:rsidRPr="000F149E" w:rsidRDefault="008927A6" w:rsidP="004206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27A6" w:rsidRPr="000F149E" w:rsidRDefault="008927A6" w:rsidP="004206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27A6" w:rsidRPr="000F149E" w:rsidRDefault="008927A6" w:rsidP="004206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27A6" w:rsidRPr="000F149E" w:rsidRDefault="008927A6" w:rsidP="004206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27A6" w:rsidRPr="000F149E" w:rsidRDefault="008927A6" w:rsidP="004206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27A6" w:rsidRPr="000F149E" w:rsidRDefault="008927A6" w:rsidP="004206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27A6" w:rsidRPr="000F149E" w:rsidRDefault="008927A6" w:rsidP="004206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27A6" w:rsidRPr="000F149E" w:rsidRDefault="008927A6" w:rsidP="008927A6">
      <w:pPr>
        <w:rPr>
          <w:rFonts w:ascii="Times New Roman" w:hAnsi="Times New Roman" w:cs="Times New Roman"/>
          <w:b/>
          <w:sz w:val="24"/>
          <w:szCs w:val="24"/>
        </w:rPr>
      </w:pPr>
    </w:p>
    <w:p w:rsidR="008927A6" w:rsidRPr="000F149E" w:rsidRDefault="008927A6" w:rsidP="008927A6">
      <w:pPr>
        <w:rPr>
          <w:rFonts w:ascii="Times New Roman" w:hAnsi="Times New Roman" w:cs="Times New Roman"/>
          <w:b/>
          <w:sz w:val="24"/>
          <w:szCs w:val="24"/>
        </w:rPr>
      </w:pPr>
      <w:r w:rsidRPr="000F149E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и материально-техническое обеспечение.</w:t>
      </w:r>
    </w:p>
    <w:p w:rsidR="008927A6" w:rsidRPr="000F149E" w:rsidRDefault="008927A6" w:rsidP="008927A6">
      <w:pPr>
        <w:rPr>
          <w:rFonts w:ascii="Times New Roman" w:hAnsi="Times New Roman" w:cs="Times New Roman"/>
          <w:b/>
          <w:sz w:val="24"/>
          <w:szCs w:val="24"/>
        </w:rPr>
      </w:pPr>
      <w:r w:rsidRPr="000F149E">
        <w:rPr>
          <w:rFonts w:ascii="Times New Roman" w:hAnsi="Times New Roman" w:cs="Times New Roman"/>
          <w:b/>
          <w:sz w:val="24"/>
          <w:szCs w:val="24"/>
        </w:rPr>
        <w:t xml:space="preserve"> Литература основная и дополнительная</w:t>
      </w:r>
    </w:p>
    <w:p w:rsidR="00682E84" w:rsidRPr="000F149E" w:rsidRDefault="00682E84" w:rsidP="004E0175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0F149E">
        <w:rPr>
          <w:rFonts w:ascii="Times New Roman" w:eastAsia="Calibri" w:hAnsi="Times New Roman" w:cs="Times New Roman"/>
          <w:sz w:val="24"/>
          <w:szCs w:val="24"/>
        </w:rPr>
        <w:t xml:space="preserve">Учебник «Литература. 10 класс». В 2ч. Авт. В.И. </w:t>
      </w:r>
      <w:r w:rsidR="004E0175" w:rsidRPr="000F149E">
        <w:rPr>
          <w:rFonts w:ascii="Times New Roman" w:eastAsia="Calibri" w:hAnsi="Times New Roman" w:cs="Times New Roman"/>
          <w:sz w:val="24"/>
          <w:szCs w:val="24"/>
        </w:rPr>
        <w:t>Коровин. – М.: Просвещение, 2013</w:t>
      </w:r>
      <w:r w:rsidRPr="000F14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0175" w:rsidRPr="000F149E" w:rsidRDefault="004E0175" w:rsidP="004E0175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0F149E">
        <w:rPr>
          <w:rFonts w:ascii="Times New Roman" w:eastAsia="Calibri" w:hAnsi="Times New Roman" w:cs="Times New Roman"/>
          <w:sz w:val="24"/>
          <w:szCs w:val="24"/>
        </w:rPr>
        <w:t>Учебник «Литература. 11класс». В 2ч. Авт. В.И. Коровин. – М.: Просвещение, 2013.</w:t>
      </w:r>
    </w:p>
    <w:p w:rsidR="004E0175" w:rsidRPr="000F149E" w:rsidRDefault="004E0175" w:rsidP="004E0175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0F149E">
        <w:rPr>
          <w:rFonts w:ascii="Times New Roman" w:eastAsia="Calibri" w:hAnsi="Times New Roman" w:cs="Times New Roman"/>
          <w:sz w:val="24"/>
          <w:szCs w:val="24"/>
        </w:rPr>
        <w:t>Поурочные разработки по литературе 19 века. 10 класс.  Авт. И.В. Золотарева, Т.И. Михайлова. М.: «ВАКО», 2005</w:t>
      </w:r>
    </w:p>
    <w:p w:rsidR="004E0175" w:rsidRPr="000F149E" w:rsidRDefault="004E0175" w:rsidP="004E0175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0F149E">
        <w:rPr>
          <w:rFonts w:ascii="Times New Roman" w:eastAsia="Calibri" w:hAnsi="Times New Roman" w:cs="Times New Roman"/>
          <w:sz w:val="24"/>
          <w:szCs w:val="24"/>
        </w:rPr>
        <w:t>Поурочные разработки по литературе 20 века. 11 класс.  Авт. И.В. Золотарева, Т.И. Михайлова. М.: «ВАКО», 2005</w:t>
      </w:r>
    </w:p>
    <w:p w:rsidR="004E0175" w:rsidRPr="000F149E" w:rsidRDefault="004E0175" w:rsidP="004E017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Тронкина «Дидактические материалы»-Волгоград «Учитель» 2012г.</w:t>
      </w:r>
    </w:p>
    <w:p w:rsidR="004E0175" w:rsidRPr="000F149E" w:rsidRDefault="004E0175" w:rsidP="004E017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Каплан И. Е. Анализ лирики в старших классах ( Учебно-методическое пособие)  9- 11 классы.- М., «Экзамен», 2006.</w:t>
      </w:r>
    </w:p>
    <w:p w:rsidR="004E0175" w:rsidRPr="000F149E" w:rsidRDefault="00366D15" w:rsidP="004E0175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0F149E">
        <w:rPr>
          <w:rFonts w:ascii="Times New Roman" w:eastAsia="Calibri" w:hAnsi="Times New Roman" w:cs="Times New Roman"/>
          <w:sz w:val="24"/>
          <w:szCs w:val="24"/>
        </w:rPr>
        <w:t>Э.Л. Безносов. Раздаточные материалы по литературе. 8-11 кл. Методическое пособие. Дрофа. М. 2001г.</w:t>
      </w:r>
    </w:p>
    <w:p w:rsidR="004E0175" w:rsidRPr="000F149E" w:rsidRDefault="00366D15" w:rsidP="004E0175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0F149E">
        <w:rPr>
          <w:rFonts w:ascii="Times New Roman" w:eastAsia="Calibri" w:hAnsi="Times New Roman" w:cs="Times New Roman"/>
          <w:sz w:val="24"/>
          <w:szCs w:val="24"/>
        </w:rPr>
        <w:t>Е.А. Титаренко. Литература в схемах и таблицах. М., Эксмо, 2013г.</w:t>
      </w:r>
    </w:p>
    <w:p w:rsidR="00366D15" w:rsidRPr="000F149E" w:rsidRDefault="00366D15" w:rsidP="004E0175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0F149E">
        <w:rPr>
          <w:rFonts w:ascii="Times New Roman" w:eastAsia="Calibri" w:hAnsi="Times New Roman" w:cs="Times New Roman"/>
          <w:sz w:val="24"/>
          <w:szCs w:val="24"/>
        </w:rPr>
        <w:t>Т.В.Торкунова, Л.Ю.Алиева. Готовимся к экзамену по литературе. М., Айрис, 2004г.</w:t>
      </w:r>
    </w:p>
    <w:p w:rsidR="00366D15" w:rsidRPr="000F149E" w:rsidRDefault="00366D15" w:rsidP="00366D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 xml:space="preserve">Карточки по темам курса </w:t>
      </w:r>
    </w:p>
    <w:p w:rsidR="00366D15" w:rsidRPr="000F149E" w:rsidRDefault="00366D15" w:rsidP="00366D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FE3B46" w:rsidRPr="000F149E">
        <w:rPr>
          <w:rFonts w:ascii="Times New Roman" w:hAnsi="Times New Roman" w:cs="Times New Roman"/>
          <w:sz w:val="24"/>
          <w:szCs w:val="24"/>
        </w:rPr>
        <w:t>/художеств. произведения/</w:t>
      </w:r>
    </w:p>
    <w:p w:rsidR="00FE3B46" w:rsidRPr="000F149E" w:rsidRDefault="00FE3B46" w:rsidP="00FE3B4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Презентации по творчеству писателей и поэтов курса.</w:t>
      </w:r>
    </w:p>
    <w:p w:rsidR="00682E84" w:rsidRPr="000F149E" w:rsidRDefault="00FE3B46" w:rsidP="008927A6">
      <w:pPr>
        <w:rPr>
          <w:rFonts w:ascii="Times New Roman" w:hAnsi="Times New Roman" w:cs="Times New Roman"/>
          <w:b/>
          <w:sz w:val="24"/>
          <w:szCs w:val="24"/>
        </w:rPr>
      </w:pPr>
      <w:r w:rsidRPr="000F149E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</w:t>
      </w:r>
    </w:p>
    <w:p w:rsidR="00FE3B46" w:rsidRPr="000F149E" w:rsidRDefault="00FE6EEF" w:rsidP="00FE3B4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E3B46" w:rsidRPr="000F149E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Виртуальная библиотека по русской литературе XVIII–XX веков</w:t>
        </w:r>
      </w:hyperlink>
    </w:p>
    <w:p w:rsidR="00FE3B46" w:rsidRPr="000F149E" w:rsidRDefault="00FE3B46" w:rsidP="00FE3B4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Сайт «Единое окно доступа к образовательным ресурсам»: [Электронный документ)</w:t>
      </w:r>
    </w:p>
    <w:p w:rsidR="00FE3B46" w:rsidRPr="000F149E" w:rsidRDefault="00FE3B46" w:rsidP="00FE3B4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Сайт «Каталог единой коллекции цифровых образовательных ресурсов»: [Электронный документ).</w:t>
      </w:r>
    </w:p>
    <w:p w:rsidR="008927A6" w:rsidRPr="000F149E" w:rsidRDefault="00FE3B46" w:rsidP="008927A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  <w:r w:rsidRPr="000F149E">
        <w:rPr>
          <w:rFonts w:ascii="Times New Roman" w:hAnsi="Times New Roman" w:cs="Times New Roman"/>
          <w:sz w:val="24"/>
          <w:szCs w:val="24"/>
        </w:rPr>
        <w:t>Сайт «Сеть творческих учителей»: (Электрон</w:t>
      </w:r>
      <w:r w:rsidRPr="000F149E">
        <w:rPr>
          <w:rFonts w:ascii="Times New Roman" w:hAnsi="Times New Roman" w:cs="Times New Roman"/>
          <w:sz w:val="24"/>
          <w:szCs w:val="24"/>
        </w:rPr>
        <w:softHyphen/>
        <w:t>ный документ].</w:t>
      </w:r>
    </w:p>
    <w:p w:rsidR="00FE3B46" w:rsidRPr="000F149E" w:rsidRDefault="00FE6EEF" w:rsidP="00FE3B4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E3B46" w:rsidRPr="000F149E">
          <w:rPr>
            <w:rStyle w:val="afa"/>
            <w:rFonts w:ascii="Times New Roman" w:hAnsi="Times New Roman" w:cs="Times New Roman"/>
            <w:sz w:val="24"/>
            <w:szCs w:val="24"/>
          </w:rPr>
          <w:t>http://www.edu.ru</w:t>
        </w:r>
      </w:hyperlink>
      <w:r w:rsidR="00FE3B46" w:rsidRPr="000F149E">
        <w:rPr>
          <w:rFonts w:ascii="Times New Roman" w:hAnsi="Times New Roman" w:cs="Times New Roman"/>
          <w:i/>
          <w:iCs/>
          <w:sz w:val="24"/>
          <w:szCs w:val="24"/>
        </w:rPr>
        <w:t>Федеральный образовательный портал</w:t>
      </w:r>
    </w:p>
    <w:p w:rsidR="000F149E" w:rsidRPr="000F149E" w:rsidRDefault="00FE6EEF" w:rsidP="000F149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F149E" w:rsidRPr="000F149E">
          <w:rPr>
            <w:rStyle w:val="afa"/>
            <w:rFonts w:ascii="Times New Roman" w:hAnsi="Times New Roman" w:cs="Times New Roman"/>
            <w:sz w:val="24"/>
            <w:szCs w:val="24"/>
          </w:rPr>
          <w:t>http://www.school.edu.ru/</w:t>
        </w:r>
      </w:hyperlink>
      <w:r w:rsidR="000F149E" w:rsidRPr="000F149E">
        <w:rPr>
          <w:rFonts w:ascii="Times New Roman" w:hAnsi="Times New Roman" w:cs="Times New Roman"/>
          <w:i/>
          <w:iCs/>
          <w:sz w:val="24"/>
          <w:szCs w:val="24"/>
        </w:rPr>
        <w:t xml:space="preserve">Официальный сайт российского школьного </w:t>
      </w:r>
    </w:p>
    <w:p w:rsidR="000F149E" w:rsidRPr="000F149E" w:rsidRDefault="000F149E" w:rsidP="000F149E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F149E">
        <w:rPr>
          <w:rFonts w:ascii="Times New Roman" w:hAnsi="Times New Roman" w:cs="Times New Roman"/>
          <w:i/>
          <w:iCs/>
          <w:sz w:val="24"/>
          <w:szCs w:val="24"/>
        </w:rPr>
        <w:t xml:space="preserve">  образования</w:t>
      </w:r>
    </w:p>
    <w:p w:rsidR="00682E84" w:rsidRPr="000F149E" w:rsidRDefault="00682E84" w:rsidP="008927A6">
      <w:pPr>
        <w:rPr>
          <w:rFonts w:ascii="Times New Roman" w:hAnsi="Times New Roman" w:cs="Times New Roman"/>
          <w:sz w:val="24"/>
          <w:szCs w:val="24"/>
        </w:rPr>
      </w:pPr>
    </w:p>
    <w:p w:rsidR="00682E84" w:rsidRPr="000F149E" w:rsidRDefault="00682E84" w:rsidP="008927A6">
      <w:pPr>
        <w:rPr>
          <w:rFonts w:ascii="Times New Roman" w:hAnsi="Times New Roman" w:cs="Times New Roman"/>
          <w:sz w:val="24"/>
          <w:szCs w:val="24"/>
        </w:rPr>
      </w:pPr>
    </w:p>
    <w:p w:rsidR="004206D9" w:rsidRPr="000F149E" w:rsidRDefault="004206D9" w:rsidP="004206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06D9" w:rsidRPr="000F149E" w:rsidRDefault="004206D9" w:rsidP="004206D9">
      <w:pPr>
        <w:spacing w:after="0"/>
        <w:ind w:right="-199"/>
        <w:rPr>
          <w:rFonts w:ascii="Times New Roman" w:hAnsi="Times New Roman" w:cs="Times New Roman"/>
          <w:sz w:val="24"/>
          <w:szCs w:val="24"/>
        </w:rPr>
      </w:pPr>
    </w:p>
    <w:p w:rsidR="004206D9" w:rsidRPr="000F149E" w:rsidRDefault="004206D9" w:rsidP="00AC022C">
      <w:pPr>
        <w:ind w:right="-199"/>
        <w:rPr>
          <w:rFonts w:ascii="Times New Roman" w:hAnsi="Times New Roman" w:cs="Times New Roman"/>
          <w:sz w:val="24"/>
          <w:szCs w:val="24"/>
        </w:rPr>
      </w:pPr>
    </w:p>
    <w:sectPr w:rsidR="004206D9" w:rsidRPr="000F149E" w:rsidSect="0065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466" w:rsidRDefault="003B2466" w:rsidP="001A01C4">
      <w:pPr>
        <w:spacing w:after="0" w:line="240" w:lineRule="auto"/>
      </w:pPr>
      <w:r>
        <w:separator/>
      </w:r>
    </w:p>
  </w:endnote>
  <w:endnote w:type="continuationSeparator" w:id="1">
    <w:p w:rsidR="003B2466" w:rsidRDefault="003B2466" w:rsidP="001A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466" w:rsidRDefault="003B2466" w:rsidP="001A01C4">
      <w:pPr>
        <w:spacing w:after="0" w:line="240" w:lineRule="auto"/>
      </w:pPr>
      <w:r>
        <w:separator/>
      </w:r>
    </w:p>
  </w:footnote>
  <w:footnote w:type="continuationSeparator" w:id="1">
    <w:p w:rsidR="003B2466" w:rsidRDefault="003B2466" w:rsidP="001A0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1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74"/>
        </w:tabs>
        <w:ind w:left="7874" w:hanging="360"/>
      </w:pPr>
    </w:lvl>
    <w:lvl w:ilvl="1">
      <w:start w:val="1"/>
      <w:numFmt w:val="decimal"/>
      <w:lvlText w:val="%2."/>
      <w:lvlJc w:val="left"/>
      <w:pPr>
        <w:tabs>
          <w:tab w:val="num" w:pos="7514"/>
        </w:tabs>
        <w:ind w:left="7514" w:hanging="360"/>
      </w:pPr>
    </w:lvl>
    <w:lvl w:ilvl="2">
      <w:start w:val="1"/>
      <w:numFmt w:val="decimal"/>
      <w:lvlText w:val="%3."/>
      <w:lvlJc w:val="left"/>
      <w:pPr>
        <w:tabs>
          <w:tab w:val="num" w:pos="9314"/>
        </w:tabs>
        <w:ind w:left="9314" w:hanging="360"/>
      </w:pPr>
    </w:lvl>
    <w:lvl w:ilvl="3">
      <w:start w:val="1"/>
      <w:numFmt w:val="decimal"/>
      <w:lvlText w:val="%4."/>
      <w:lvlJc w:val="left"/>
      <w:pPr>
        <w:tabs>
          <w:tab w:val="num" w:pos="10034"/>
        </w:tabs>
        <w:ind w:left="10034" w:hanging="360"/>
      </w:pPr>
    </w:lvl>
    <w:lvl w:ilvl="4">
      <w:start w:val="1"/>
      <w:numFmt w:val="decimal"/>
      <w:lvlText w:val="%5."/>
      <w:lvlJc w:val="left"/>
      <w:pPr>
        <w:tabs>
          <w:tab w:val="num" w:pos="10754"/>
        </w:tabs>
        <w:ind w:left="10754" w:hanging="360"/>
      </w:pPr>
    </w:lvl>
    <w:lvl w:ilvl="5">
      <w:start w:val="1"/>
      <w:numFmt w:val="decimal"/>
      <w:lvlText w:val="%6."/>
      <w:lvlJc w:val="left"/>
      <w:pPr>
        <w:tabs>
          <w:tab w:val="num" w:pos="11474"/>
        </w:tabs>
        <w:ind w:left="11474" w:hanging="360"/>
      </w:pPr>
    </w:lvl>
    <w:lvl w:ilvl="6">
      <w:start w:val="1"/>
      <w:numFmt w:val="decimal"/>
      <w:lvlText w:val="%7."/>
      <w:lvlJc w:val="left"/>
      <w:pPr>
        <w:tabs>
          <w:tab w:val="num" w:pos="12194"/>
        </w:tabs>
        <w:ind w:left="12194" w:hanging="360"/>
      </w:pPr>
    </w:lvl>
    <w:lvl w:ilvl="7">
      <w:start w:val="1"/>
      <w:numFmt w:val="decimal"/>
      <w:lvlText w:val="%8."/>
      <w:lvlJc w:val="left"/>
      <w:pPr>
        <w:tabs>
          <w:tab w:val="num" w:pos="12914"/>
        </w:tabs>
        <w:ind w:left="12914" w:hanging="360"/>
      </w:pPr>
    </w:lvl>
    <w:lvl w:ilvl="8">
      <w:start w:val="1"/>
      <w:numFmt w:val="decimal"/>
      <w:lvlText w:val="%9."/>
      <w:lvlJc w:val="left"/>
      <w:pPr>
        <w:tabs>
          <w:tab w:val="num" w:pos="13634"/>
        </w:tabs>
        <w:ind w:left="13634" w:hanging="360"/>
      </w:p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5DB5535"/>
    <w:multiLevelType w:val="hybridMultilevel"/>
    <w:tmpl w:val="1BEC7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1F1E27"/>
    <w:multiLevelType w:val="hybridMultilevel"/>
    <w:tmpl w:val="EAF68292"/>
    <w:lvl w:ilvl="0" w:tplc="F2149E0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175A5F"/>
    <w:multiLevelType w:val="hybridMultilevel"/>
    <w:tmpl w:val="4C76CD62"/>
    <w:lvl w:ilvl="0" w:tplc="C930D0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5506A"/>
    <w:multiLevelType w:val="hybridMultilevel"/>
    <w:tmpl w:val="77F8FFC2"/>
    <w:lvl w:ilvl="0" w:tplc="96C23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075A8E"/>
    <w:multiLevelType w:val="hybridMultilevel"/>
    <w:tmpl w:val="8536E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080BE5"/>
    <w:multiLevelType w:val="hybridMultilevel"/>
    <w:tmpl w:val="4C0A8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665CC"/>
    <w:multiLevelType w:val="hybridMultilevel"/>
    <w:tmpl w:val="4C0A8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A7089"/>
    <w:multiLevelType w:val="multilevel"/>
    <w:tmpl w:val="1198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8"/>
  </w:num>
  <w:num w:numId="7">
    <w:abstractNumId w:val="9"/>
  </w:num>
  <w:num w:numId="8">
    <w:abstractNumId w:val="19"/>
  </w:num>
  <w:num w:numId="9">
    <w:abstractNumId w:val="8"/>
  </w:num>
  <w:num w:numId="10">
    <w:abstractNumId w:val="21"/>
  </w:num>
  <w:num w:numId="11">
    <w:abstractNumId w:val="10"/>
  </w:num>
  <w:num w:numId="12">
    <w:abstractNumId w:val="15"/>
  </w:num>
  <w:num w:numId="13">
    <w:abstractNumId w:val="17"/>
  </w:num>
  <w:num w:numId="14">
    <w:abstractNumId w:val="11"/>
  </w:num>
  <w:num w:numId="15">
    <w:abstractNumId w:val="22"/>
  </w:num>
  <w:num w:numId="16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5370F"/>
    <w:rsid w:val="00006114"/>
    <w:rsid w:val="00062488"/>
    <w:rsid w:val="000C6D7B"/>
    <w:rsid w:val="000E0861"/>
    <w:rsid w:val="000E2B7A"/>
    <w:rsid w:val="000E3207"/>
    <w:rsid w:val="000F149E"/>
    <w:rsid w:val="00102966"/>
    <w:rsid w:val="00135091"/>
    <w:rsid w:val="00194242"/>
    <w:rsid w:val="001A01C4"/>
    <w:rsid w:val="001D7267"/>
    <w:rsid w:val="002B2691"/>
    <w:rsid w:val="002D6B48"/>
    <w:rsid w:val="00315F5A"/>
    <w:rsid w:val="00341493"/>
    <w:rsid w:val="003563E1"/>
    <w:rsid w:val="003664FA"/>
    <w:rsid w:val="00366D15"/>
    <w:rsid w:val="0037050B"/>
    <w:rsid w:val="003B2466"/>
    <w:rsid w:val="003B3D9F"/>
    <w:rsid w:val="003D7C13"/>
    <w:rsid w:val="003F2F28"/>
    <w:rsid w:val="0040698D"/>
    <w:rsid w:val="004206D9"/>
    <w:rsid w:val="00436E89"/>
    <w:rsid w:val="00441FA1"/>
    <w:rsid w:val="0048756D"/>
    <w:rsid w:val="004904B5"/>
    <w:rsid w:val="004C62BF"/>
    <w:rsid w:val="004E0175"/>
    <w:rsid w:val="00577C70"/>
    <w:rsid w:val="00587ADC"/>
    <w:rsid w:val="00603FD9"/>
    <w:rsid w:val="006579CF"/>
    <w:rsid w:val="00682E84"/>
    <w:rsid w:val="006D3570"/>
    <w:rsid w:val="00703D60"/>
    <w:rsid w:val="00716C79"/>
    <w:rsid w:val="0073711F"/>
    <w:rsid w:val="00782B28"/>
    <w:rsid w:val="00786E36"/>
    <w:rsid w:val="007A10E1"/>
    <w:rsid w:val="007D5C30"/>
    <w:rsid w:val="007F6615"/>
    <w:rsid w:val="008111A4"/>
    <w:rsid w:val="00870338"/>
    <w:rsid w:val="008927A6"/>
    <w:rsid w:val="008A18E3"/>
    <w:rsid w:val="009072D3"/>
    <w:rsid w:val="009171B7"/>
    <w:rsid w:val="0095370F"/>
    <w:rsid w:val="009F65A2"/>
    <w:rsid w:val="00AC022C"/>
    <w:rsid w:val="00AC0F66"/>
    <w:rsid w:val="00AD7ABF"/>
    <w:rsid w:val="00AE1A8B"/>
    <w:rsid w:val="00AF0445"/>
    <w:rsid w:val="00B01FA0"/>
    <w:rsid w:val="00B106F9"/>
    <w:rsid w:val="00B411B4"/>
    <w:rsid w:val="00B455DD"/>
    <w:rsid w:val="00B45779"/>
    <w:rsid w:val="00B863F4"/>
    <w:rsid w:val="00BB7B99"/>
    <w:rsid w:val="00BD0604"/>
    <w:rsid w:val="00BE538A"/>
    <w:rsid w:val="00BF6C81"/>
    <w:rsid w:val="00C35361"/>
    <w:rsid w:val="00CE716A"/>
    <w:rsid w:val="00CF339E"/>
    <w:rsid w:val="00D34C31"/>
    <w:rsid w:val="00D36E04"/>
    <w:rsid w:val="00D529B2"/>
    <w:rsid w:val="00D6020D"/>
    <w:rsid w:val="00DB7CFD"/>
    <w:rsid w:val="00DC634C"/>
    <w:rsid w:val="00DC7932"/>
    <w:rsid w:val="00E50FA6"/>
    <w:rsid w:val="00E74266"/>
    <w:rsid w:val="00EA756C"/>
    <w:rsid w:val="00EB4E0F"/>
    <w:rsid w:val="00F231FD"/>
    <w:rsid w:val="00FB7421"/>
    <w:rsid w:val="00FE3B46"/>
    <w:rsid w:val="00FE6EEF"/>
    <w:rsid w:val="00FF3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66"/>
  </w:style>
  <w:style w:type="paragraph" w:styleId="2">
    <w:name w:val="heading 2"/>
    <w:basedOn w:val="a"/>
    <w:next w:val="a"/>
    <w:link w:val="20"/>
    <w:unhideWhenUsed/>
    <w:qFormat/>
    <w:rsid w:val="004206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206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C022C"/>
    <w:pPr>
      <w:keepNext/>
      <w:widowControl w:val="0"/>
      <w:suppressAutoHyphens/>
      <w:spacing w:before="240" w:after="60" w:line="240" w:lineRule="auto"/>
      <w:ind w:left="2880" w:hanging="360"/>
      <w:jc w:val="both"/>
      <w:outlineLvl w:val="3"/>
    </w:pPr>
    <w:rPr>
      <w:rFonts w:ascii="Times New Roman" w:eastAsia="Andale Sans UI" w:hAnsi="Times New Roman" w:cs="Times New Roman"/>
      <w:b/>
      <w:bCs/>
      <w:kern w:val="2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06D9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7C1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C022C"/>
    <w:rPr>
      <w:rFonts w:ascii="Times New Roman" w:eastAsia="Andale Sans UI" w:hAnsi="Times New Roman" w:cs="Times New Roman"/>
      <w:b/>
      <w:bCs/>
      <w:kern w:val="2"/>
      <w:sz w:val="28"/>
      <w:szCs w:val="28"/>
      <w:lang w:eastAsia="ru-RU"/>
    </w:rPr>
  </w:style>
  <w:style w:type="table" w:styleId="a4">
    <w:name w:val="Table Grid"/>
    <w:basedOn w:val="a1"/>
    <w:rsid w:val="00AC0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AC02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C02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C022C"/>
  </w:style>
  <w:style w:type="paragraph" w:styleId="a8">
    <w:name w:val="Body Text"/>
    <w:basedOn w:val="a"/>
    <w:link w:val="a9"/>
    <w:uiPriority w:val="99"/>
    <w:rsid w:val="00AC022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C02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AC022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02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AC022C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C02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Plain Text"/>
    <w:basedOn w:val="a"/>
    <w:link w:val="ad"/>
    <w:rsid w:val="00AC022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AC022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AC022C"/>
    <w:pPr>
      <w:spacing w:after="0" w:line="2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e">
    <w:name w:val="header"/>
    <w:basedOn w:val="a"/>
    <w:link w:val="af"/>
    <w:rsid w:val="00AC02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AC0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rsid w:val="00AC02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AC022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"/>
    <w:basedOn w:val="a8"/>
    <w:unhideWhenUsed/>
    <w:rsid w:val="00AC022C"/>
    <w:pPr>
      <w:suppressAutoHyphens/>
      <w:autoSpaceDE/>
      <w:autoSpaceDN/>
      <w:adjustRightInd/>
      <w:spacing w:after="120" w:line="240" w:lineRule="auto"/>
    </w:pPr>
    <w:rPr>
      <w:rFonts w:eastAsia="Andale Sans UI" w:cs="Tahoma"/>
      <w:kern w:val="2"/>
      <w:sz w:val="24"/>
      <w:szCs w:val="24"/>
    </w:rPr>
  </w:style>
  <w:style w:type="paragraph" w:customStyle="1" w:styleId="af3">
    <w:name w:val="Заголовок"/>
    <w:basedOn w:val="a"/>
    <w:next w:val="a8"/>
    <w:rsid w:val="00AC022C"/>
    <w:pPr>
      <w:keepNext/>
      <w:widowControl w:val="0"/>
      <w:suppressAutoHyphens/>
      <w:spacing w:before="240" w:after="120" w:line="240" w:lineRule="auto"/>
      <w:jc w:val="both"/>
    </w:pPr>
    <w:rPr>
      <w:rFonts w:ascii="Arial" w:eastAsia="Andale Sans UI" w:hAnsi="Arial" w:cs="Tahoma"/>
      <w:kern w:val="2"/>
      <w:sz w:val="28"/>
      <w:szCs w:val="28"/>
      <w:lang w:eastAsia="ru-RU"/>
    </w:rPr>
  </w:style>
  <w:style w:type="paragraph" w:customStyle="1" w:styleId="1">
    <w:name w:val="Название1"/>
    <w:basedOn w:val="a"/>
    <w:rsid w:val="00AC022C"/>
    <w:pPr>
      <w:widowControl w:val="0"/>
      <w:suppressLineNumbers/>
      <w:suppressAutoHyphens/>
      <w:spacing w:before="120" w:after="120" w:line="240" w:lineRule="auto"/>
      <w:jc w:val="both"/>
    </w:pPr>
    <w:rPr>
      <w:rFonts w:ascii="Times New Roman" w:eastAsia="Andale Sans UI" w:hAnsi="Times New Roman" w:cs="Tahoma"/>
      <w:i/>
      <w:iCs/>
      <w:kern w:val="2"/>
      <w:sz w:val="24"/>
      <w:szCs w:val="24"/>
      <w:lang w:eastAsia="ru-RU"/>
    </w:rPr>
  </w:style>
  <w:style w:type="paragraph" w:customStyle="1" w:styleId="10">
    <w:name w:val="Указатель1"/>
    <w:basedOn w:val="a"/>
    <w:rsid w:val="00AC022C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Andale Sans UI" w:hAnsi="Times New Roman" w:cs="Tahoma"/>
      <w:kern w:val="2"/>
      <w:sz w:val="24"/>
      <w:szCs w:val="24"/>
      <w:lang w:eastAsia="ru-RU"/>
    </w:rPr>
  </w:style>
  <w:style w:type="paragraph" w:customStyle="1" w:styleId="af4">
    <w:name w:val="Содержимое таблицы"/>
    <w:basedOn w:val="a"/>
    <w:rsid w:val="00AC022C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f5">
    <w:name w:val="Заголовок таблицы"/>
    <w:basedOn w:val="af4"/>
    <w:rsid w:val="00AC022C"/>
    <w:pPr>
      <w:jc w:val="center"/>
    </w:pPr>
    <w:rPr>
      <w:b/>
      <w:bCs/>
    </w:rPr>
  </w:style>
  <w:style w:type="paragraph" w:customStyle="1" w:styleId="11">
    <w:name w:val="Основной текст1"/>
    <w:basedOn w:val="a"/>
    <w:rsid w:val="00AC022C"/>
    <w:pPr>
      <w:widowControl w:val="0"/>
      <w:shd w:val="clear" w:color="auto" w:fill="FFFFFF"/>
      <w:suppressAutoHyphens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kern w:val="2"/>
      <w:sz w:val="27"/>
      <w:szCs w:val="27"/>
      <w:lang w:eastAsia="ru-RU"/>
    </w:rPr>
  </w:style>
  <w:style w:type="paragraph" w:customStyle="1" w:styleId="210">
    <w:name w:val="Список 21"/>
    <w:basedOn w:val="a"/>
    <w:rsid w:val="00AC022C"/>
    <w:pPr>
      <w:widowControl w:val="0"/>
      <w:suppressAutoHyphens/>
      <w:spacing w:before="280" w:after="280" w:line="240" w:lineRule="auto"/>
      <w:jc w:val="both"/>
    </w:pPr>
    <w:rPr>
      <w:rFonts w:ascii="Times New Roman" w:eastAsia="Andale Sans UI" w:hAnsi="Times New Roman" w:cs="Times New Roman"/>
      <w:color w:val="000000"/>
      <w:kern w:val="2"/>
      <w:sz w:val="24"/>
      <w:szCs w:val="24"/>
      <w:lang w:eastAsia="ru-RU"/>
    </w:rPr>
  </w:style>
  <w:style w:type="paragraph" w:customStyle="1" w:styleId="a90">
    <w:name w:val="a9"/>
    <w:basedOn w:val="a"/>
    <w:rsid w:val="00AC022C"/>
    <w:pPr>
      <w:widowControl w:val="0"/>
      <w:suppressAutoHyphens/>
      <w:spacing w:before="280" w:after="280" w:line="240" w:lineRule="auto"/>
      <w:jc w:val="both"/>
    </w:pPr>
    <w:rPr>
      <w:rFonts w:ascii="Times New Roman" w:eastAsia="Andale Sans UI" w:hAnsi="Times New Roman" w:cs="Times New Roman"/>
      <w:color w:val="000000"/>
      <w:kern w:val="2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AC022C"/>
    <w:pPr>
      <w:widowControl w:val="0"/>
      <w:suppressAutoHyphens/>
      <w:spacing w:after="0" w:line="240" w:lineRule="auto"/>
      <w:ind w:left="-851"/>
      <w:jc w:val="both"/>
    </w:pPr>
    <w:rPr>
      <w:rFonts w:ascii="Times New Roman" w:eastAsia="Andale Sans UI" w:hAnsi="Times New Roman" w:cs="Times New Roman"/>
      <w:kern w:val="2"/>
      <w:sz w:val="28"/>
      <w:szCs w:val="20"/>
      <w:lang w:eastAsia="ru-RU"/>
    </w:rPr>
  </w:style>
  <w:style w:type="character" w:customStyle="1" w:styleId="af6">
    <w:name w:val="Символ нумерации"/>
    <w:rsid w:val="00AC022C"/>
  </w:style>
  <w:style w:type="character" w:customStyle="1" w:styleId="af7">
    <w:name w:val="Маркеры списка"/>
    <w:rsid w:val="00AC022C"/>
    <w:rPr>
      <w:rFonts w:ascii="OpenSymbol" w:eastAsia="OpenSymbol" w:hAnsi="OpenSymbol" w:cs="OpenSymbol" w:hint="default"/>
    </w:rPr>
  </w:style>
  <w:style w:type="character" w:customStyle="1" w:styleId="WW8Num19z0">
    <w:name w:val="WW8Num19z0"/>
    <w:rsid w:val="00AC022C"/>
    <w:rPr>
      <w:rFonts w:ascii="Symbol" w:hAnsi="Symbol" w:cs="Symbol" w:hint="default"/>
    </w:rPr>
  </w:style>
  <w:style w:type="character" w:customStyle="1" w:styleId="12">
    <w:name w:val="Основной шрифт абзаца1"/>
    <w:rsid w:val="00AC022C"/>
  </w:style>
  <w:style w:type="character" w:customStyle="1" w:styleId="grame">
    <w:name w:val="grame"/>
    <w:basedOn w:val="12"/>
    <w:rsid w:val="00AC022C"/>
  </w:style>
  <w:style w:type="character" w:customStyle="1" w:styleId="spelle">
    <w:name w:val="spelle"/>
    <w:basedOn w:val="12"/>
    <w:rsid w:val="00AC022C"/>
  </w:style>
  <w:style w:type="paragraph" w:styleId="af8">
    <w:name w:val="Title"/>
    <w:basedOn w:val="a"/>
    <w:link w:val="af9"/>
    <w:qFormat/>
    <w:rsid w:val="001A01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1A01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a">
    <w:name w:val="Hyperlink"/>
    <w:basedOn w:val="a0"/>
    <w:rsid w:val="00F231FD"/>
    <w:rPr>
      <w:color w:val="0000FF"/>
      <w:u w:val="single"/>
    </w:rPr>
  </w:style>
  <w:style w:type="paragraph" w:styleId="afb">
    <w:name w:val="Normal (Web)"/>
    <w:basedOn w:val="a"/>
    <w:rsid w:val="00DC634C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20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206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206D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fc">
    <w:name w:val="Strong"/>
    <w:basedOn w:val="a0"/>
    <w:qFormat/>
    <w:rsid w:val="004206D9"/>
    <w:rPr>
      <w:b/>
      <w:bCs/>
    </w:rPr>
  </w:style>
  <w:style w:type="character" w:styleId="afd">
    <w:name w:val="Emphasis"/>
    <w:basedOn w:val="a0"/>
    <w:qFormat/>
    <w:rsid w:val="004206D9"/>
    <w:rPr>
      <w:i/>
      <w:iCs/>
    </w:rPr>
  </w:style>
  <w:style w:type="paragraph" w:styleId="afe">
    <w:name w:val="footnote text"/>
    <w:basedOn w:val="a"/>
    <w:link w:val="aff"/>
    <w:rsid w:val="00420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4206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basedOn w:val="a0"/>
    <w:rsid w:val="004206D9"/>
    <w:rPr>
      <w:vertAlign w:val="superscript"/>
    </w:rPr>
  </w:style>
  <w:style w:type="paragraph" w:customStyle="1" w:styleId="FR1">
    <w:name w:val="FR1"/>
    <w:rsid w:val="00420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FontStyle65">
    <w:name w:val="Font Style65"/>
    <w:basedOn w:val="a0"/>
    <w:rsid w:val="004206D9"/>
    <w:rPr>
      <w:rFonts w:ascii="Arial" w:hAnsi="Arial" w:cs="Arial"/>
      <w:sz w:val="16"/>
      <w:szCs w:val="16"/>
    </w:rPr>
  </w:style>
  <w:style w:type="paragraph" w:customStyle="1" w:styleId="Style2">
    <w:name w:val="Style2"/>
    <w:basedOn w:val="a"/>
    <w:rsid w:val="004206D9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4">
    <w:name w:val="Font Style64"/>
    <w:basedOn w:val="a0"/>
    <w:rsid w:val="004206D9"/>
    <w:rPr>
      <w:rFonts w:ascii="Arial" w:hAnsi="Arial" w:cs="Arial"/>
      <w:b/>
      <w:bCs/>
      <w:sz w:val="16"/>
      <w:szCs w:val="16"/>
    </w:rPr>
  </w:style>
  <w:style w:type="paragraph" w:styleId="aff1">
    <w:name w:val="endnote text"/>
    <w:basedOn w:val="a"/>
    <w:link w:val="aff2"/>
    <w:rsid w:val="00420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rsid w:val="004206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0"/>
    <w:rsid w:val="004206D9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20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аголовок 1"/>
    <w:basedOn w:val="a"/>
    <w:next w:val="a"/>
    <w:rsid w:val="004206D9"/>
    <w:pPr>
      <w:keepNext/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4">
    <w:name w:val="Название Знак1"/>
    <w:basedOn w:val="a0"/>
    <w:rsid w:val="004206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3">
    <w:name w:val="Font Style13"/>
    <w:basedOn w:val="a0"/>
    <w:rsid w:val="00315F5A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4format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E4FA8-0F5F-4DEC-BE1B-857A8D55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6603</Words>
  <Characters>37642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ГАЛИНА</cp:lastModifiedBy>
  <cp:revision>10</cp:revision>
  <cp:lastPrinted>2015-10-02T04:21:00Z</cp:lastPrinted>
  <dcterms:created xsi:type="dcterms:W3CDTF">2015-09-26T19:45:00Z</dcterms:created>
  <dcterms:modified xsi:type="dcterms:W3CDTF">2017-02-26T16:49:00Z</dcterms:modified>
</cp:coreProperties>
</file>